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677C55" w14:textId="77777777" w:rsidR="00B313CC" w:rsidRDefault="00B313CC" w:rsidP="00B313CC">
      <w:pPr>
        <w:tabs>
          <w:tab w:val="left" w:pos="389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61993BB" w14:textId="39C0B1C2" w:rsidR="006B3059" w:rsidRDefault="00EC6009" w:rsidP="006B3059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Bogyiszló Község</w:t>
      </w:r>
      <w:r w:rsidR="006B3059">
        <w:rPr>
          <w:rFonts w:ascii="Times New Roman" w:hAnsi="Times New Roman"/>
          <w:b/>
          <w:szCs w:val="24"/>
          <w:u w:val="single"/>
        </w:rPr>
        <w:t xml:space="preserve"> Önkormányzata</w:t>
      </w:r>
    </w:p>
    <w:p w14:paraId="4E455861" w14:textId="67F8F4DE" w:rsidR="006B3059" w:rsidRDefault="00EC6009" w:rsidP="006B3059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7132 Bogyiszló</w:t>
      </w:r>
    </w:p>
    <w:p w14:paraId="555C6D5C" w14:textId="494B1AAE" w:rsidR="006B3059" w:rsidRPr="002A2F75" w:rsidRDefault="006B3059" w:rsidP="006B3059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K</w:t>
      </w:r>
      <w:r w:rsidR="00EC6009">
        <w:rPr>
          <w:rFonts w:ascii="Times New Roman" w:hAnsi="Times New Roman"/>
          <w:b/>
          <w:szCs w:val="24"/>
          <w:u w:val="single"/>
        </w:rPr>
        <w:t>ossuth u. 28</w:t>
      </w:r>
      <w:r>
        <w:rPr>
          <w:rFonts w:ascii="Times New Roman" w:hAnsi="Times New Roman"/>
          <w:b/>
          <w:szCs w:val="24"/>
          <w:u w:val="single"/>
        </w:rPr>
        <w:t>.</w:t>
      </w:r>
    </w:p>
    <w:p w14:paraId="55DC4062" w14:textId="77777777" w:rsidR="006B3059" w:rsidRPr="002A2F75" w:rsidRDefault="006B3059" w:rsidP="006B3059">
      <w:pPr>
        <w:rPr>
          <w:rFonts w:ascii="Times New Roman" w:hAnsi="Times New Roman"/>
          <w:b/>
          <w:szCs w:val="24"/>
          <w:u w:val="single"/>
        </w:rPr>
      </w:pPr>
    </w:p>
    <w:p w14:paraId="4E5B1477" w14:textId="2C015A4C" w:rsidR="006B3059" w:rsidRPr="00DF2A45" w:rsidRDefault="006B3059" w:rsidP="00DF2A45">
      <w:pPr>
        <w:jc w:val="center"/>
        <w:rPr>
          <w:rFonts w:ascii="Times New Roman" w:hAnsi="Times New Roman"/>
          <w:b/>
          <w:sz w:val="28"/>
          <w:szCs w:val="28"/>
        </w:rPr>
      </w:pPr>
      <w:r w:rsidRPr="002A2F75">
        <w:rPr>
          <w:rFonts w:ascii="Times New Roman" w:hAnsi="Times New Roman"/>
          <w:b/>
          <w:sz w:val="28"/>
          <w:szCs w:val="28"/>
        </w:rPr>
        <w:t>AJÁNLATTÉTELI ADATLAP</w:t>
      </w:r>
    </w:p>
    <w:p w14:paraId="172CFC10" w14:textId="569A7E98" w:rsidR="006B3059" w:rsidRDefault="00EC6009" w:rsidP="00EC600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D134F4" w:rsidRPr="00EC6009">
        <w:rPr>
          <w:rFonts w:ascii="Times New Roman" w:hAnsi="Times New Roman"/>
          <w:b/>
          <w:sz w:val="28"/>
          <w:szCs w:val="28"/>
        </w:rPr>
        <w:t xml:space="preserve">közétkeztetési </w:t>
      </w:r>
      <w:r>
        <w:rPr>
          <w:rFonts w:ascii="Times New Roman" w:hAnsi="Times New Roman"/>
          <w:b/>
          <w:sz w:val="28"/>
          <w:szCs w:val="28"/>
        </w:rPr>
        <w:t>tevékenység</w:t>
      </w:r>
      <w:r w:rsidR="006B3059" w:rsidRPr="00EC6009">
        <w:rPr>
          <w:rFonts w:ascii="Times New Roman" w:hAnsi="Times New Roman"/>
          <w:b/>
          <w:sz w:val="28"/>
          <w:szCs w:val="28"/>
        </w:rPr>
        <w:t xml:space="preserve"> ellátása.</w:t>
      </w:r>
    </w:p>
    <w:p w14:paraId="5EDEE81A" w14:textId="77777777" w:rsidR="00237D4D" w:rsidRPr="00237D4D" w:rsidRDefault="00237D4D" w:rsidP="00237D4D">
      <w:pPr>
        <w:spacing w:line="360" w:lineRule="auto"/>
        <w:rPr>
          <w:rFonts w:ascii="Arial" w:hAnsi="Arial" w:cs="Arial"/>
          <w:szCs w:val="24"/>
        </w:rPr>
      </w:pPr>
    </w:p>
    <w:p w14:paraId="33CEBBB1" w14:textId="77777777" w:rsidR="006B3059" w:rsidRPr="00237D4D" w:rsidRDefault="006B3059" w:rsidP="00DF2A45">
      <w:pPr>
        <w:rPr>
          <w:rFonts w:ascii="Arial" w:hAnsi="Arial" w:cs="Arial"/>
          <w:szCs w:val="24"/>
        </w:rPr>
      </w:pPr>
      <w:r w:rsidRPr="00237D4D">
        <w:rPr>
          <w:rFonts w:ascii="Arial" w:hAnsi="Arial" w:cs="Arial"/>
          <w:szCs w:val="24"/>
        </w:rPr>
        <w:t xml:space="preserve">Ajánlattevő neve (cégnév): </w:t>
      </w:r>
    </w:p>
    <w:p w14:paraId="1D0352E4" w14:textId="77777777" w:rsidR="006B3059" w:rsidRPr="00237D4D" w:rsidRDefault="006B3059" w:rsidP="00DF2A45">
      <w:pPr>
        <w:rPr>
          <w:rFonts w:ascii="Arial" w:hAnsi="Arial" w:cs="Arial"/>
          <w:szCs w:val="24"/>
        </w:rPr>
      </w:pPr>
      <w:r w:rsidRPr="00237D4D">
        <w:rPr>
          <w:rFonts w:ascii="Arial" w:hAnsi="Arial" w:cs="Arial"/>
          <w:szCs w:val="24"/>
        </w:rPr>
        <w:t xml:space="preserve">Képviselője: </w:t>
      </w:r>
    </w:p>
    <w:p w14:paraId="238FA349" w14:textId="77777777" w:rsidR="006B3059" w:rsidRPr="00237D4D" w:rsidRDefault="006B3059" w:rsidP="00DF2A45">
      <w:pPr>
        <w:rPr>
          <w:rFonts w:ascii="Arial" w:hAnsi="Arial" w:cs="Arial"/>
          <w:szCs w:val="24"/>
        </w:rPr>
      </w:pPr>
      <w:r w:rsidRPr="00237D4D">
        <w:rPr>
          <w:rFonts w:ascii="Arial" w:hAnsi="Arial" w:cs="Arial"/>
          <w:szCs w:val="24"/>
        </w:rPr>
        <w:t xml:space="preserve">Székhelye: </w:t>
      </w:r>
    </w:p>
    <w:p w14:paraId="5877F2AC" w14:textId="77777777" w:rsidR="00507C11" w:rsidRDefault="006B3059" w:rsidP="00DF2A45">
      <w:pPr>
        <w:rPr>
          <w:rFonts w:ascii="Arial" w:hAnsi="Arial" w:cs="Arial"/>
          <w:szCs w:val="24"/>
        </w:rPr>
      </w:pPr>
      <w:r w:rsidRPr="00237D4D">
        <w:rPr>
          <w:rFonts w:ascii="Arial" w:hAnsi="Arial" w:cs="Arial"/>
          <w:szCs w:val="24"/>
        </w:rPr>
        <w:t>Levelezési cím:</w:t>
      </w:r>
    </w:p>
    <w:p w14:paraId="7633EDA8" w14:textId="0AE70868" w:rsidR="00237D4D" w:rsidRDefault="00237D4D" w:rsidP="00DF2A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Adószám:</w:t>
      </w:r>
    </w:p>
    <w:p w14:paraId="3FCB3F49" w14:textId="4A396EE7" w:rsidR="00237D4D" w:rsidRPr="00237D4D" w:rsidRDefault="00237D4D" w:rsidP="00DF2A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Cégjegyzékszám: </w:t>
      </w:r>
    </w:p>
    <w:p w14:paraId="4975F995" w14:textId="5FE5B01A" w:rsidR="00237D4D" w:rsidRDefault="00237D4D" w:rsidP="00DF2A4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Egyéb: </w:t>
      </w:r>
    </w:p>
    <w:p w14:paraId="0CA59172" w14:textId="1860825D" w:rsidR="006B3059" w:rsidRPr="00237D4D" w:rsidRDefault="00507C11" w:rsidP="00DF2A45">
      <w:pPr>
        <w:rPr>
          <w:rFonts w:ascii="Arial" w:hAnsi="Arial" w:cs="Arial"/>
          <w:szCs w:val="24"/>
        </w:rPr>
      </w:pPr>
      <w:r w:rsidRPr="00237D4D">
        <w:rPr>
          <w:rFonts w:ascii="Arial" w:hAnsi="Arial" w:cs="Arial"/>
          <w:szCs w:val="24"/>
        </w:rPr>
        <w:t>E-mail:</w:t>
      </w:r>
      <w:r w:rsidR="006B3059" w:rsidRPr="00237D4D">
        <w:rPr>
          <w:rFonts w:ascii="Arial" w:hAnsi="Arial" w:cs="Arial"/>
          <w:szCs w:val="24"/>
        </w:rPr>
        <w:t xml:space="preserve"> </w:t>
      </w:r>
    </w:p>
    <w:p w14:paraId="46C9778A" w14:textId="77777777" w:rsidR="006B3059" w:rsidRPr="00237D4D" w:rsidRDefault="006B3059" w:rsidP="00DF2A45">
      <w:pPr>
        <w:rPr>
          <w:rFonts w:ascii="Arial" w:hAnsi="Arial" w:cs="Arial"/>
          <w:szCs w:val="24"/>
        </w:rPr>
      </w:pPr>
      <w:r w:rsidRPr="00237D4D">
        <w:rPr>
          <w:rFonts w:ascii="Arial" w:hAnsi="Arial" w:cs="Arial"/>
          <w:szCs w:val="24"/>
        </w:rPr>
        <w:t xml:space="preserve">Telefon, fax: </w:t>
      </w:r>
    </w:p>
    <w:p w14:paraId="39FBBAA8" w14:textId="77777777" w:rsidR="00391954" w:rsidRDefault="00391954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34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9"/>
        <w:gridCol w:w="1377"/>
        <w:gridCol w:w="1418"/>
        <w:gridCol w:w="1701"/>
        <w:gridCol w:w="2289"/>
      </w:tblGrid>
      <w:tr w:rsidR="006F5561" w:rsidRPr="00573D90" w14:paraId="3D31116B" w14:textId="377D4224" w:rsidTr="008926D7">
        <w:trPr>
          <w:trHeight w:val="384"/>
        </w:trPr>
        <w:tc>
          <w:tcPr>
            <w:tcW w:w="3049" w:type="dxa"/>
            <w:vMerge w:val="restart"/>
            <w:tcBorders>
              <w:right w:val="single" w:sz="12" w:space="0" w:color="auto"/>
            </w:tcBorders>
            <w:shd w:val="clear" w:color="auto" w:fill="E7E6E6"/>
          </w:tcPr>
          <w:p w14:paraId="09348A7D" w14:textId="77777777" w:rsidR="006F5561" w:rsidRPr="00573D90" w:rsidRDefault="006F5561" w:rsidP="00573D90">
            <w:pPr>
              <w:pStyle w:val="TableParagraph"/>
              <w:tabs>
                <w:tab w:val="left" w:pos="396"/>
              </w:tabs>
              <w:spacing w:line="256" w:lineRule="exact"/>
              <w:ind w:left="7"/>
              <w:jc w:val="left"/>
              <w:rPr>
                <w:rFonts w:eastAsia="Calibri"/>
                <w:b/>
                <w:sz w:val="24"/>
              </w:rPr>
            </w:pPr>
            <w:r w:rsidRPr="00573D90">
              <w:rPr>
                <w:rFonts w:eastAsia="Calibri"/>
                <w:b/>
                <w:sz w:val="24"/>
              </w:rPr>
              <w:tab/>
            </w:r>
          </w:p>
          <w:p w14:paraId="3FB18D84" w14:textId="77777777" w:rsidR="006F5561" w:rsidRPr="00573D90" w:rsidRDefault="006F5561" w:rsidP="00573D90">
            <w:pPr>
              <w:pStyle w:val="TableParagraph"/>
              <w:ind w:left="653"/>
              <w:jc w:val="left"/>
              <w:rPr>
                <w:rFonts w:eastAsia="Calibri"/>
                <w:b/>
                <w:sz w:val="24"/>
              </w:rPr>
            </w:pPr>
          </w:p>
          <w:p w14:paraId="198ECBF6" w14:textId="77777777" w:rsidR="006F5561" w:rsidRPr="00573D90" w:rsidRDefault="006F5561" w:rsidP="00573D90">
            <w:pPr>
              <w:pStyle w:val="TableParagraph"/>
              <w:ind w:left="653"/>
              <w:jc w:val="left"/>
              <w:rPr>
                <w:rFonts w:eastAsia="Calibri"/>
                <w:b/>
                <w:sz w:val="24"/>
              </w:rPr>
            </w:pPr>
            <w:r w:rsidRPr="00573D90">
              <w:rPr>
                <w:rFonts w:eastAsia="Calibri"/>
                <w:b/>
                <w:sz w:val="24"/>
              </w:rPr>
              <w:t>Élelmezés</w:t>
            </w:r>
            <w:r w:rsidRPr="00573D90">
              <w:rPr>
                <w:rFonts w:eastAsia="Calibri"/>
                <w:b/>
                <w:spacing w:val="-3"/>
                <w:sz w:val="24"/>
              </w:rPr>
              <w:t xml:space="preserve"> </w:t>
            </w:r>
            <w:r w:rsidRPr="00573D90">
              <w:rPr>
                <w:rFonts w:eastAsia="Calibri"/>
                <w:b/>
                <w:spacing w:val="-2"/>
                <w:sz w:val="24"/>
              </w:rPr>
              <w:t>megnevezése</w:t>
            </w:r>
          </w:p>
        </w:tc>
        <w:tc>
          <w:tcPr>
            <w:tcW w:w="678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EDEDED"/>
          </w:tcPr>
          <w:p w14:paraId="5B5F3F5C" w14:textId="435B4BE1" w:rsidR="006F5561" w:rsidRPr="00573D90" w:rsidRDefault="006F5561" w:rsidP="00573D90">
            <w:pPr>
              <w:pStyle w:val="TableParagraph"/>
              <w:spacing w:line="256" w:lineRule="exact"/>
              <w:ind w:left="11"/>
              <w:rPr>
                <w:rFonts w:eastAsia="Calibri"/>
                <w:b/>
                <w:sz w:val="24"/>
              </w:rPr>
            </w:pPr>
            <w:r w:rsidRPr="00573D90">
              <w:rPr>
                <w:rFonts w:eastAsia="Calibri"/>
                <w:b/>
                <w:sz w:val="24"/>
              </w:rPr>
              <w:t>Ajánlati ár</w:t>
            </w:r>
          </w:p>
        </w:tc>
      </w:tr>
      <w:tr w:rsidR="006F5561" w:rsidRPr="00573D90" w14:paraId="14110F5B" w14:textId="700E95EB" w:rsidTr="006F5561">
        <w:trPr>
          <w:trHeight w:val="384"/>
        </w:trPr>
        <w:tc>
          <w:tcPr>
            <w:tcW w:w="3049" w:type="dxa"/>
            <w:vMerge/>
            <w:tcBorders>
              <w:right w:val="single" w:sz="12" w:space="0" w:color="auto"/>
            </w:tcBorders>
            <w:shd w:val="clear" w:color="auto" w:fill="E7E6E6"/>
          </w:tcPr>
          <w:p w14:paraId="1E76085F" w14:textId="77777777" w:rsidR="006F5561" w:rsidRPr="00573D90" w:rsidRDefault="006F5561" w:rsidP="00573D90">
            <w:pPr>
              <w:pStyle w:val="TableParagraph"/>
              <w:ind w:left="653"/>
              <w:jc w:val="left"/>
              <w:rPr>
                <w:rFonts w:eastAsia="Calibri"/>
                <w:b/>
                <w:sz w:val="24"/>
              </w:rPr>
            </w:pPr>
          </w:p>
        </w:tc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</w:tcPr>
          <w:p w14:paraId="79F5B77C" w14:textId="2594E1EF" w:rsidR="006F5561" w:rsidRPr="00573D90" w:rsidRDefault="006F5561" w:rsidP="00573D90">
            <w:pPr>
              <w:pStyle w:val="TableParagraph"/>
              <w:ind w:left="199" w:right="189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N</w:t>
            </w:r>
            <w:r w:rsidRPr="00573D90">
              <w:rPr>
                <w:rFonts w:eastAsia="Calibri"/>
                <w:b/>
                <w:sz w:val="20"/>
                <w:szCs w:val="20"/>
              </w:rPr>
              <w:t>ettó</w:t>
            </w:r>
            <w:r w:rsidRPr="00573D90">
              <w:rPr>
                <w:rFonts w:eastAsia="Calibri"/>
                <w:b/>
                <w:spacing w:val="-4"/>
                <w:sz w:val="20"/>
                <w:szCs w:val="20"/>
              </w:rPr>
              <w:t xml:space="preserve"> </w:t>
            </w:r>
            <w:r w:rsidRPr="00573D90">
              <w:rPr>
                <w:rFonts w:eastAsia="Calibri"/>
                <w:b/>
                <w:sz w:val="20"/>
                <w:szCs w:val="20"/>
              </w:rPr>
              <w:t>ár</w:t>
            </w:r>
            <w:r w:rsidRPr="00573D90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573D90">
              <w:rPr>
                <w:rFonts w:eastAsia="Calibri"/>
                <w:b/>
                <w:spacing w:val="-4"/>
                <w:sz w:val="20"/>
                <w:szCs w:val="20"/>
              </w:rPr>
              <w:t>(Ft)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5736EA45" w14:textId="44C45404" w:rsidR="006F5561" w:rsidRPr="00573D90" w:rsidRDefault="006F5561" w:rsidP="00573D90">
            <w:pPr>
              <w:pStyle w:val="TableParagraph"/>
              <w:ind w:left="199" w:right="189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ÁFA</w:t>
            </w:r>
            <w:r w:rsidRPr="00573D90">
              <w:rPr>
                <w:rFonts w:eastAsia="Calibri"/>
                <w:b/>
                <w:spacing w:val="-2"/>
                <w:sz w:val="20"/>
                <w:szCs w:val="20"/>
              </w:rPr>
              <w:t xml:space="preserve"> </w:t>
            </w:r>
            <w:r w:rsidRPr="00573D90">
              <w:rPr>
                <w:rFonts w:eastAsia="Calibri"/>
                <w:b/>
                <w:spacing w:val="-4"/>
                <w:sz w:val="20"/>
                <w:szCs w:val="20"/>
              </w:rPr>
              <w:t>(Ft)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C5E0B3"/>
          </w:tcPr>
          <w:p w14:paraId="0247B5AB" w14:textId="23062F5E" w:rsidR="006F5561" w:rsidRPr="00573D90" w:rsidRDefault="006F5561" w:rsidP="00573D90">
            <w:pPr>
              <w:pStyle w:val="TableParagraph"/>
              <w:ind w:left="199" w:right="189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Bruttó ár (</w:t>
            </w:r>
            <w:r w:rsidRPr="00573D90">
              <w:rPr>
                <w:rFonts w:eastAsia="Calibri"/>
                <w:b/>
                <w:spacing w:val="-4"/>
                <w:sz w:val="20"/>
                <w:szCs w:val="20"/>
              </w:rPr>
              <w:t>Ft)</w:t>
            </w:r>
          </w:p>
        </w:tc>
        <w:tc>
          <w:tcPr>
            <w:tcW w:w="2289" w:type="dxa"/>
            <w:tcBorders>
              <w:right w:val="single" w:sz="12" w:space="0" w:color="auto"/>
            </w:tcBorders>
            <w:shd w:val="clear" w:color="auto" w:fill="C5E0B3"/>
          </w:tcPr>
          <w:p w14:paraId="7A9A4EFB" w14:textId="40FEA5D3" w:rsidR="006F5561" w:rsidRDefault="006F5561" w:rsidP="00573D90">
            <w:pPr>
              <w:pStyle w:val="TableParagraph"/>
              <w:ind w:left="199" w:right="189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Szolgáltatási önköltség (Ft)</w:t>
            </w:r>
          </w:p>
        </w:tc>
      </w:tr>
      <w:tr w:rsidR="006F5561" w:rsidRPr="00573D90" w14:paraId="5A65193A" w14:textId="0CD4E1B5" w:rsidTr="006F5561">
        <w:trPr>
          <w:trHeight w:val="384"/>
        </w:trPr>
        <w:tc>
          <w:tcPr>
            <w:tcW w:w="3049" w:type="dxa"/>
            <w:tcBorders>
              <w:right w:val="single" w:sz="12" w:space="0" w:color="auto"/>
            </w:tcBorders>
            <w:shd w:val="clear" w:color="auto" w:fill="E7E6E6"/>
          </w:tcPr>
          <w:p w14:paraId="0621A4B4" w14:textId="696F8AA5" w:rsidR="006F5561" w:rsidRDefault="006F5561" w:rsidP="00EC600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Bölcsődei étkeztetés </w:t>
            </w:r>
          </w:p>
          <w:p w14:paraId="6D86CC4E" w14:textId="7726DA31" w:rsidR="006F5561" w:rsidRPr="00573D90" w:rsidRDefault="006F5561" w:rsidP="00EC6009">
            <w:pPr>
              <w:pStyle w:val="TableParagraph"/>
              <w:spacing w:line="270" w:lineRule="exact"/>
              <w:jc w:val="left"/>
              <w:rPr>
                <w:rFonts w:eastAsia="Calibri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(reggeli, tízórai, ebéd, uzsonna)</w:t>
            </w:r>
          </w:p>
        </w:tc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</w:tcPr>
          <w:p w14:paraId="6758D0A8" w14:textId="77777777" w:rsidR="006F5561" w:rsidRPr="00573D90" w:rsidRDefault="006F5561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5549B4D7" w14:textId="77777777" w:rsidR="006F5561" w:rsidRPr="00573D90" w:rsidRDefault="006F5561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C5E0B3"/>
          </w:tcPr>
          <w:p w14:paraId="07AB86F5" w14:textId="77777777" w:rsidR="006F5561" w:rsidRPr="00573D90" w:rsidRDefault="006F5561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2289" w:type="dxa"/>
            <w:tcBorders>
              <w:right w:val="single" w:sz="12" w:space="0" w:color="auto"/>
            </w:tcBorders>
            <w:shd w:val="clear" w:color="auto" w:fill="C5E0B3"/>
          </w:tcPr>
          <w:p w14:paraId="5DE38D3B" w14:textId="77777777" w:rsidR="006F5561" w:rsidRPr="00573D90" w:rsidRDefault="006F5561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6F5561" w:rsidRPr="00573D90" w14:paraId="6BA7AEB6" w14:textId="7DADFE46" w:rsidTr="006F5561">
        <w:trPr>
          <w:trHeight w:val="384"/>
        </w:trPr>
        <w:tc>
          <w:tcPr>
            <w:tcW w:w="3049" w:type="dxa"/>
            <w:tcBorders>
              <w:right w:val="single" w:sz="12" w:space="0" w:color="auto"/>
            </w:tcBorders>
            <w:shd w:val="clear" w:color="auto" w:fill="E7E6E6"/>
          </w:tcPr>
          <w:p w14:paraId="6858BD16" w14:textId="4C4E8AB9" w:rsidR="006F5561" w:rsidRDefault="006F5561" w:rsidP="00EC600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Bölcsődei diétás étkeztetés</w:t>
            </w:r>
          </w:p>
          <w:p w14:paraId="73268252" w14:textId="7C2CBB56" w:rsidR="006F5561" w:rsidRDefault="006F5561" w:rsidP="00EC600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(reggeli, tízórai, ebéd, uzsonna)</w:t>
            </w:r>
          </w:p>
        </w:tc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</w:tcPr>
          <w:p w14:paraId="276269B2" w14:textId="77777777" w:rsidR="006F5561" w:rsidRPr="00573D90" w:rsidRDefault="006F5561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057D9D6C" w14:textId="77777777" w:rsidR="006F5561" w:rsidRPr="00573D90" w:rsidRDefault="006F5561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C5E0B3"/>
          </w:tcPr>
          <w:p w14:paraId="3F0CDDD9" w14:textId="77777777" w:rsidR="006F5561" w:rsidRPr="00573D90" w:rsidRDefault="006F5561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2289" w:type="dxa"/>
            <w:tcBorders>
              <w:right w:val="single" w:sz="12" w:space="0" w:color="auto"/>
            </w:tcBorders>
            <w:shd w:val="clear" w:color="auto" w:fill="C5E0B3"/>
          </w:tcPr>
          <w:p w14:paraId="1700CE93" w14:textId="77777777" w:rsidR="006F5561" w:rsidRPr="00573D90" w:rsidRDefault="006F5561" w:rsidP="00573D90">
            <w:pPr>
              <w:pStyle w:val="TableParagraph"/>
              <w:spacing w:line="270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6F5561" w:rsidRPr="00573D90" w14:paraId="6BCFD9B3" w14:textId="15019CB8" w:rsidTr="006F5561">
        <w:trPr>
          <w:trHeight w:val="384"/>
        </w:trPr>
        <w:tc>
          <w:tcPr>
            <w:tcW w:w="3049" w:type="dxa"/>
            <w:tcBorders>
              <w:right w:val="single" w:sz="12" w:space="0" w:color="auto"/>
            </w:tcBorders>
            <w:shd w:val="clear" w:color="auto" w:fill="E7E6E6"/>
          </w:tcPr>
          <w:p w14:paraId="1F5296CF" w14:textId="0E72359D" w:rsidR="006F5561" w:rsidRDefault="006F5561" w:rsidP="00EC600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Iskolai étkeztetés </w:t>
            </w:r>
          </w:p>
          <w:p w14:paraId="7385B70F" w14:textId="6654B4C1" w:rsidR="006F5561" w:rsidRPr="00573D90" w:rsidRDefault="006F5561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</w:t>
            </w:r>
            <w:r w:rsidRPr="00EC6009">
              <w:rPr>
                <w:rFonts w:ascii="Arial" w:hAnsi="Arial" w:cs="Arial"/>
                <w:sz w:val="24"/>
                <w:szCs w:val="24"/>
                <w:lang w:eastAsia="zh-CN"/>
              </w:rPr>
              <w:t>ebéd)</w:t>
            </w:r>
          </w:p>
        </w:tc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</w:tcPr>
          <w:p w14:paraId="6BCCB75A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27A2F01B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C5E0B3"/>
          </w:tcPr>
          <w:p w14:paraId="30E211C1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2289" w:type="dxa"/>
            <w:tcBorders>
              <w:right w:val="single" w:sz="12" w:space="0" w:color="auto"/>
            </w:tcBorders>
            <w:shd w:val="clear" w:color="auto" w:fill="C5E0B3"/>
          </w:tcPr>
          <w:p w14:paraId="79E604F9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6F5561" w:rsidRPr="00573D90" w14:paraId="2DD14DA1" w14:textId="0859C543" w:rsidTr="006F5561">
        <w:trPr>
          <w:trHeight w:val="384"/>
        </w:trPr>
        <w:tc>
          <w:tcPr>
            <w:tcW w:w="3049" w:type="dxa"/>
            <w:tcBorders>
              <w:right w:val="single" w:sz="12" w:space="0" w:color="auto"/>
            </w:tcBorders>
            <w:shd w:val="clear" w:color="auto" w:fill="E7E6E6"/>
          </w:tcPr>
          <w:p w14:paraId="2C6D493F" w14:textId="536B73B2" w:rsidR="006F5561" w:rsidRDefault="006F5561" w:rsidP="00EC600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Iskolai diétás étkeztetés</w:t>
            </w:r>
          </w:p>
          <w:p w14:paraId="1FDF97E6" w14:textId="0D05515E" w:rsidR="006F5561" w:rsidRPr="00573D90" w:rsidRDefault="006F5561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(</w:t>
            </w:r>
            <w:r w:rsidRPr="00EC6009">
              <w:rPr>
                <w:rFonts w:ascii="Arial" w:hAnsi="Arial" w:cs="Arial"/>
                <w:sz w:val="24"/>
                <w:szCs w:val="24"/>
                <w:lang w:eastAsia="zh-CN"/>
              </w:rPr>
              <w:t>ebéd)</w:t>
            </w:r>
          </w:p>
        </w:tc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</w:tcPr>
          <w:p w14:paraId="5FD30D5F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3EB4E5E8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C5E0B3"/>
          </w:tcPr>
          <w:p w14:paraId="3CE4BA71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2289" w:type="dxa"/>
            <w:tcBorders>
              <w:right w:val="single" w:sz="12" w:space="0" w:color="auto"/>
            </w:tcBorders>
            <w:shd w:val="clear" w:color="auto" w:fill="C5E0B3"/>
          </w:tcPr>
          <w:p w14:paraId="76F1581B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6F5561" w:rsidRPr="00573D90" w14:paraId="233047A5" w14:textId="23CDE990" w:rsidTr="006F5561">
        <w:trPr>
          <w:trHeight w:val="384"/>
        </w:trPr>
        <w:tc>
          <w:tcPr>
            <w:tcW w:w="3049" w:type="dxa"/>
            <w:tcBorders>
              <w:right w:val="single" w:sz="12" w:space="0" w:color="auto"/>
            </w:tcBorders>
            <w:shd w:val="clear" w:color="auto" w:fill="E7E6E6"/>
          </w:tcPr>
          <w:p w14:paraId="3BFAD650" w14:textId="12A5F6B1" w:rsidR="006F5561" w:rsidRDefault="006F5561" w:rsidP="00EC600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Óvodai étkeztetés </w:t>
            </w:r>
          </w:p>
          <w:p w14:paraId="75B7D512" w14:textId="2875FF10" w:rsidR="006F5561" w:rsidRDefault="006F5561" w:rsidP="00EC600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(tízórai, ebéd, uzsonna)</w:t>
            </w:r>
          </w:p>
          <w:p w14:paraId="519BE564" w14:textId="397FD3C1" w:rsidR="006F5561" w:rsidRPr="00573D90" w:rsidRDefault="006F5561" w:rsidP="00573D90">
            <w:pPr>
              <w:pStyle w:val="TableParagraph"/>
              <w:jc w:val="left"/>
              <w:rPr>
                <w:rFonts w:eastAsia="Calibri"/>
                <w:b/>
                <w:sz w:val="24"/>
                <w:u w:val="single"/>
              </w:rPr>
            </w:pPr>
          </w:p>
        </w:tc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</w:tcPr>
          <w:p w14:paraId="64BC073D" w14:textId="77777777" w:rsidR="006F5561" w:rsidRPr="00573D90" w:rsidRDefault="006F5561" w:rsidP="00573D90">
            <w:pPr>
              <w:pStyle w:val="TableParagraph"/>
              <w:ind w:left="199" w:right="189"/>
              <w:rPr>
                <w:rFonts w:eastAsia="Calibri"/>
                <w:b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1C6EAE2B" w14:textId="77777777" w:rsidR="006F5561" w:rsidRPr="00573D90" w:rsidRDefault="006F5561" w:rsidP="00573D90">
            <w:pPr>
              <w:pStyle w:val="TableParagraph"/>
              <w:ind w:left="199" w:right="189"/>
              <w:rPr>
                <w:rFonts w:eastAsia="Calibri"/>
                <w:b/>
                <w:spacing w:val="-5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C5E0B3"/>
          </w:tcPr>
          <w:p w14:paraId="5D1C5686" w14:textId="77777777" w:rsidR="006F5561" w:rsidRPr="00573D90" w:rsidRDefault="006F5561" w:rsidP="00573D90">
            <w:pPr>
              <w:pStyle w:val="TableParagraph"/>
              <w:ind w:left="199" w:right="189"/>
              <w:rPr>
                <w:rFonts w:eastAsia="Calibri"/>
                <w:b/>
                <w:spacing w:val="-5"/>
                <w:sz w:val="24"/>
              </w:rPr>
            </w:pPr>
          </w:p>
        </w:tc>
        <w:tc>
          <w:tcPr>
            <w:tcW w:w="2289" w:type="dxa"/>
            <w:tcBorders>
              <w:right w:val="single" w:sz="12" w:space="0" w:color="auto"/>
            </w:tcBorders>
            <w:shd w:val="clear" w:color="auto" w:fill="C5E0B3"/>
          </w:tcPr>
          <w:p w14:paraId="2D860691" w14:textId="77777777" w:rsidR="006F5561" w:rsidRPr="00573D90" w:rsidRDefault="006F5561" w:rsidP="00573D90">
            <w:pPr>
              <w:pStyle w:val="TableParagraph"/>
              <w:ind w:left="199" w:right="189"/>
              <w:rPr>
                <w:rFonts w:eastAsia="Calibri"/>
                <w:b/>
                <w:spacing w:val="-5"/>
                <w:sz w:val="24"/>
              </w:rPr>
            </w:pPr>
          </w:p>
        </w:tc>
      </w:tr>
      <w:tr w:rsidR="006F5561" w:rsidRPr="00573D90" w14:paraId="39A77444" w14:textId="09B6A692" w:rsidTr="006F5561">
        <w:trPr>
          <w:trHeight w:val="384"/>
        </w:trPr>
        <w:tc>
          <w:tcPr>
            <w:tcW w:w="3049" w:type="dxa"/>
            <w:tcBorders>
              <w:right w:val="single" w:sz="12" w:space="0" w:color="auto"/>
            </w:tcBorders>
            <w:shd w:val="clear" w:color="auto" w:fill="E7E6E6"/>
          </w:tcPr>
          <w:p w14:paraId="2EB14C38" w14:textId="79C1288F" w:rsidR="006F5561" w:rsidRDefault="006F5561" w:rsidP="00EC600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Óvodai diétás étkeztetés</w:t>
            </w:r>
          </w:p>
          <w:p w14:paraId="258DDFBA" w14:textId="4ECCAC99" w:rsidR="006F5561" w:rsidRDefault="006F5561" w:rsidP="00EC600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(tízórai, ebéd, uzsonna)</w:t>
            </w:r>
          </w:p>
          <w:p w14:paraId="0E394D2D" w14:textId="77EB52B9" w:rsidR="006F5561" w:rsidRPr="00573D90" w:rsidRDefault="006F5561" w:rsidP="00573D90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</w:tcPr>
          <w:p w14:paraId="47526EB8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406E6B99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C5E0B3"/>
          </w:tcPr>
          <w:p w14:paraId="6722B5DB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2289" w:type="dxa"/>
            <w:tcBorders>
              <w:right w:val="single" w:sz="12" w:space="0" w:color="auto"/>
            </w:tcBorders>
            <w:shd w:val="clear" w:color="auto" w:fill="C5E0B3"/>
          </w:tcPr>
          <w:p w14:paraId="3F20E3DD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6F5561" w:rsidRPr="00573D90" w14:paraId="5058305C" w14:textId="77777777" w:rsidTr="006F5561">
        <w:trPr>
          <w:trHeight w:val="384"/>
        </w:trPr>
        <w:tc>
          <w:tcPr>
            <w:tcW w:w="3049" w:type="dxa"/>
            <w:tcBorders>
              <w:right w:val="single" w:sz="12" w:space="0" w:color="auto"/>
            </w:tcBorders>
            <w:shd w:val="clear" w:color="auto" w:fill="E7E6E6"/>
          </w:tcPr>
          <w:p w14:paraId="3F512B34" w14:textId="064F6BA2" w:rsidR="006F5561" w:rsidRDefault="006F5561" w:rsidP="00EC6009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Szünidei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gyermekétkeztetés</w:t>
            </w:r>
            <w:r w:rsidR="00FE1970">
              <w:rPr>
                <w:rFonts w:ascii="Arial" w:hAnsi="Arial" w:cs="Arial"/>
                <w:szCs w:val="24"/>
              </w:rPr>
              <w:t xml:space="preserve"> (ebéd)</w:t>
            </w:r>
          </w:p>
        </w:tc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</w:tcPr>
          <w:p w14:paraId="27F33C04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39521BED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C5E0B3"/>
          </w:tcPr>
          <w:p w14:paraId="1E062EF6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2289" w:type="dxa"/>
            <w:tcBorders>
              <w:right w:val="single" w:sz="12" w:space="0" w:color="auto"/>
            </w:tcBorders>
            <w:shd w:val="clear" w:color="auto" w:fill="C5E0B3"/>
          </w:tcPr>
          <w:p w14:paraId="6E44615D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6F5561" w:rsidRPr="00573D90" w14:paraId="763BA89C" w14:textId="6BD2714B" w:rsidTr="006F5561">
        <w:trPr>
          <w:trHeight w:val="384"/>
        </w:trPr>
        <w:tc>
          <w:tcPr>
            <w:tcW w:w="3049" w:type="dxa"/>
            <w:tcBorders>
              <w:right w:val="single" w:sz="12" w:space="0" w:color="auto"/>
            </w:tcBorders>
            <w:shd w:val="clear" w:color="auto" w:fill="E7E6E6"/>
          </w:tcPr>
          <w:p w14:paraId="67FE947D" w14:textId="64E0E5D2" w:rsidR="006F5561" w:rsidRDefault="006F5561" w:rsidP="00237D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Szociális étkeztetés </w:t>
            </w:r>
          </w:p>
          <w:p w14:paraId="68242925" w14:textId="2C935EA5" w:rsidR="006F5561" w:rsidRPr="00573D90" w:rsidRDefault="006F5561" w:rsidP="00237D4D">
            <w:pPr>
              <w:pStyle w:val="TableParagraph"/>
              <w:spacing w:line="268" w:lineRule="exact"/>
              <w:jc w:val="left"/>
              <w:rPr>
                <w:rFonts w:eastAsia="Calibri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(ebéd)</w:t>
            </w:r>
          </w:p>
        </w:tc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</w:tcPr>
          <w:p w14:paraId="4E4B657B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3D80EEE2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C5E0B3"/>
          </w:tcPr>
          <w:p w14:paraId="16592DB8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2289" w:type="dxa"/>
            <w:tcBorders>
              <w:right w:val="single" w:sz="12" w:space="0" w:color="auto"/>
            </w:tcBorders>
            <w:shd w:val="clear" w:color="auto" w:fill="C5E0B3"/>
          </w:tcPr>
          <w:p w14:paraId="03514C8D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6F5561" w:rsidRPr="00573D90" w14:paraId="504F0C76" w14:textId="60F26BE7" w:rsidTr="006F5561">
        <w:trPr>
          <w:trHeight w:val="384"/>
        </w:trPr>
        <w:tc>
          <w:tcPr>
            <w:tcW w:w="3049" w:type="dxa"/>
            <w:tcBorders>
              <w:right w:val="single" w:sz="12" w:space="0" w:color="auto"/>
            </w:tcBorders>
            <w:shd w:val="clear" w:color="auto" w:fill="E7E6E6"/>
          </w:tcPr>
          <w:p w14:paraId="3A19E75A" w14:textId="559BD3A0" w:rsidR="006F5561" w:rsidRDefault="006F5561" w:rsidP="00237D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Szociális diétás étkeztetés</w:t>
            </w:r>
          </w:p>
          <w:p w14:paraId="6CC23AFB" w14:textId="0ECD29EF" w:rsidR="006F5561" w:rsidRDefault="006F5561" w:rsidP="00237D4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(ebéd)</w:t>
            </w:r>
          </w:p>
        </w:tc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</w:tcPr>
          <w:p w14:paraId="725DA69E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0DCDE9EC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C5E0B3"/>
          </w:tcPr>
          <w:p w14:paraId="2F93B337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2289" w:type="dxa"/>
            <w:tcBorders>
              <w:right w:val="single" w:sz="12" w:space="0" w:color="auto"/>
            </w:tcBorders>
            <w:shd w:val="clear" w:color="auto" w:fill="C5E0B3"/>
          </w:tcPr>
          <w:p w14:paraId="4F225CFA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  <w:tr w:rsidR="006F5561" w:rsidRPr="00573D90" w14:paraId="2E60C4CD" w14:textId="7455CE6A" w:rsidTr="006F5561">
        <w:trPr>
          <w:trHeight w:val="384"/>
        </w:trPr>
        <w:tc>
          <w:tcPr>
            <w:tcW w:w="3049" w:type="dxa"/>
            <w:tcBorders>
              <w:right w:val="single" w:sz="12" w:space="0" w:color="auto"/>
            </w:tcBorders>
            <w:shd w:val="clear" w:color="auto" w:fill="E7E6E6"/>
          </w:tcPr>
          <w:p w14:paraId="419E8864" w14:textId="39BB4B8F" w:rsidR="006F5561" w:rsidRPr="00237D4D" w:rsidRDefault="006F5561" w:rsidP="00573D90">
            <w:pPr>
              <w:pStyle w:val="TableParagraph"/>
              <w:spacing w:line="268" w:lineRule="exact"/>
              <w:jc w:val="left"/>
              <w:rPr>
                <w:rFonts w:eastAsia="Calibri"/>
                <w:b/>
                <w:bCs/>
                <w:sz w:val="24"/>
              </w:rPr>
            </w:pPr>
            <w:r w:rsidRPr="00237D4D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Összesen:</w:t>
            </w:r>
            <w:r w:rsidRPr="00237D4D">
              <w:rPr>
                <w:rFonts w:eastAsia="Calibri"/>
                <w:b/>
                <w:bCs/>
                <w:sz w:val="24"/>
              </w:rPr>
              <w:t xml:space="preserve"> </w:t>
            </w:r>
          </w:p>
        </w:tc>
        <w:tc>
          <w:tcPr>
            <w:tcW w:w="1377" w:type="dxa"/>
            <w:tcBorders>
              <w:left w:val="single" w:sz="12" w:space="0" w:color="auto"/>
            </w:tcBorders>
            <w:shd w:val="clear" w:color="auto" w:fill="auto"/>
          </w:tcPr>
          <w:p w14:paraId="79E347E8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14:paraId="1F4A787C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C5E0B3"/>
          </w:tcPr>
          <w:p w14:paraId="06FCE16D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  <w:tc>
          <w:tcPr>
            <w:tcW w:w="2289" w:type="dxa"/>
            <w:tcBorders>
              <w:right w:val="single" w:sz="12" w:space="0" w:color="auto"/>
            </w:tcBorders>
            <w:shd w:val="clear" w:color="auto" w:fill="C5E0B3"/>
          </w:tcPr>
          <w:p w14:paraId="1ADCB26B" w14:textId="77777777" w:rsidR="006F5561" w:rsidRPr="00573D90" w:rsidRDefault="006F5561" w:rsidP="00573D90">
            <w:pPr>
              <w:pStyle w:val="TableParagraph"/>
              <w:spacing w:line="268" w:lineRule="exact"/>
              <w:ind w:left="199" w:right="189"/>
              <w:rPr>
                <w:rFonts w:eastAsia="Calibri"/>
                <w:spacing w:val="-5"/>
                <w:sz w:val="24"/>
              </w:rPr>
            </w:pPr>
          </w:p>
        </w:tc>
      </w:tr>
    </w:tbl>
    <w:p w14:paraId="516ABAC6" w14:textId="77777777" w:rsidR="00CF40D6" w:rsidRDefault="00CF40D6">
      <w:pPr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14:paraId="10395BF1" w14:textId="04CF9D3F" w:rsidR="006B3059" w:rsidRPr="00DF2A45" w:rsidRDefault="00DF2A45" w:rsidP="00DF2A45">
      <w:pPr>
        <w:ind w:left="-851"/>
        <w:jc w:val="both"/>
        <w:rPr>
          <w:rFonts w:ascii="Arial" w:hAnsi="Arial" w:cs="Arial"/>
        </w:rPr>
      </w:pPr>
      <w:r w:rsidRPr="00DF2A45">
        <w:rPr>
          <w:rFonts w:ascii="Arial" w:hAnsi="Arial" w:cs="Arial"/>
        </w:rPr>
        <w:t xml:space="preserve">Kelt: </w:t>
      </w:r>
    </w:p>
    <w:p w14:paraId="6BF33FC2" w14:textId="77777777" w:rsidR="00DF2A45" w:rsidRPr="00DF2A45" w:rsidRDefault="00DF2A45" w:rsidP="00DF2A45">
      <w:pPr>
        <w:ind w:left="-851"/>
        <w:jc w:val="both"/>
        <w:rPr>
          <w:rFonts w:ascii="Arial" w:hAnsi="Arial" w:cs="Arial"/>
        </w:rPr>
      </w:pPr>
    </w:p>
    <w:p w14:paraId="0D1CEE1B" w14:textId="61FC9021" w:rsidR="00DF2A45" w:rsidRPr="00DF2A45" w:rsidRDefault="00DF2A45" w:rsidP="00DF2A45">
      <w:pPr>
        <w:ind w:left="-851"/>
        <w:jc w:val="right"/>
        <w:rPr>
          <w:rFonts w:ascii="Arial" w:hAnsi="Arial" w:cs="Arial"/>
        </w:rPr>
      </w:pPr>
      <w:r w:rsidRPr="00DF2A45">
        <w:rPr>
          <w:rFonts w:ascii="Arial" w:hAnsi="Arial" w:cs="Arial"/>
        </w:rPr>
        <w:tab/>
      </w:r>
      <w:r w:rsidRPr="00DF2A45">
        <w:rPr>
          <w:rFonts w:ascii="Arial" w:hAnsi="Arial" w:cs="Arial"/>
        </w:rPr>
        <w:tab/>
      </w:r>
      <w:r w:rsidRPr="00DF2A45">
        <w:rPr>
          <w:rFonts w:ascii="Arial" w:hAnsi="Arial" w:cs="Arial"/>
        </w:rPr>
        <w:tab/>
      </w:r>
      <w:r w:rsidRPr="00DF2A45">
        <w:rPr>
          <w:rFonts w:ascii="Arial" w:hAnsi="Arial" w:cs="Arial"/>
        </w:rPr>
        <w:tab/>
      </w:r>
      <w:r w:rsidRPr="00DF2A45">
        <w:rPr>
          <w:rFonts w:ascii="Arial" w:hAnsi="Arial" w:cs="Arial"/>
        </w:rPr>
        <w:tab/>
      </w:r>
      <w:r w:rsidRPr="00DF2A45">
        <w:rPr>
          <w:rFonts w:ascii="Arial" w:hAnsi="Arial" w:cs="Arial"/>
        </w:rPr>
        <w:tab/>
      </w:r>
      <w:r w:rsidRPr="00DF2A45">
        <w:rPr>
          <w:rFonts w:ascii="Arial" w:hAnsi="Arial" w:cs="Arial"/>
        </w:rPr>
        <w:tab/>
      </w:r>
      <w:r w:rsidRPr="00DF2A45">
        <w:rPr>
          <w:rFonts w:ascii="Arial" w:hAnsi="Arial" w:cs="Arial"/>
        </w:rPr>
        <w:tab/>
        <w:t>cégszerű aláírás</w:t>
      </w:r>
    </w:p>
    <w:p w14:paraId="65DDBF7B" w14:textId="77777777" w:rsidR="00237D4D" w:rsidRDefault="00237D4D" w:rsidP="00746E9F">
      <w:pPr>
        <w:ind w:left="-851"/>
        <w:jc w:val="center"/>
        <w:rPr>
          <w:rFonts w:ascii="Times New Roman" w:hAnsi="Times New Roman" w:cs="Times New Roman"/>
        </w:rPr>
      </w:pPr>
    </w:p>
    <w:p w14:paraId="5028D8DD" w14:textId="77777777" w:rsidR="00237D4D" w:rsidRDefault="00237D4D" w:rsidP="00746E9F">
      <w:pPr>
        <w:ind w:left="-851"/>
        <w:jc w:val="center"/>
        <w:rPr>
          <w:rFonts w:ascii="Times New Roman" w:hAnsi="Times New Roman" w:cs="Times New Roman"/>
        </w:rPr>
      </w:pPr>
    </w:p>
    <w:p w14:paraId="591802E1" w14:textId="77777777" w:rsidR="00DF2A45" w:rsidRDefault="00DF2A45" w:rsidP="00746E9F">
      <w:pPr>
        <w:ind w:left="-851"/>
        <w:jc w:val="center"/>
        <w:rPr>
          <w:rFonts w:ascii="Times New Roman" w:hAnsi="Times New Roman" w:cs="Times New Roman"/>
        </w:rPr>
      </w:pPr>
    </w:p>
    <w:p w14:paraId="2D76B296" w14:textId="78B8F0AF" w:rsidR="00237D4D" w:rsidRDefault="00237D4D" w:rsidP="00237D4D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1/a. számú melléklet</w:t>
      </w:r>
    </w:p>
    <w:p w14:paraId="3DADF87D" w14:textId="77777777" w:rsidR="00237D4D" w:rsidRDefault="00237D4D" w:rsidP="00237D4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56229EA3" w14:textId="77777777" w:rsidR="00237D4D" w:rsidRDefault="00237D4D" w:rsidP="00237D4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092CBB25" w14:textId="77777777" w:rsidR="00237D4D" w:rsidRPr="00FC650B" w:rsidRDefault="00237D4D" w:rsidP="00237D4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Cs w:val="24"/>
        </w:rPr>
      </w:pPr>
      <w:r w:rsidRPr="00FC650B">
        <w:rPr>
          <w:rFonts w:ascii="Arial" w:hAnsi="Arial" w:cs="Arial"/>
          <w:b/>
          <w:bCs/>
          <w:color w:val="000000"/>
          <w:szCs w:val="24"/>
        </w:rPr>
        <w:t>ÖSSZEFÉRHETETLENSÉGI</w:t>
      </w:r>
    </w:p>
    <w:p w14:paraId="14142B73" w14:textId="77777777" w:rsidR="00237D4D" w:rsidRDefault="00237D4D" w:rsidP="00237D4D">
      <w:pPr>
        <w:spacing w:line="36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FC650B">
        <w:rPr>
          <w:rFonts w:ascii="Arial" w:hAnsi="Arial" w:cs="Arial"/>
          <w:b/>
          <w:bCs/>
          <w:color w:val="000000"/>
          <w:szCs w:val="24"/>
        </w:rPr>
        <w:t>NYILATKOZAT</w:t>
      </w:r>
    </w:p>
    <w:p w14:paraId="64D3864F" w14:textId="77777777" w:rsidR="00237D4D" w:rsidRDefault="00237D4D" w:rsidP="00237D4D">
      <w:pPr>
        <w:spacing w:line="36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21D472FF" w14:textId="77777777" w:rsidR="00237D4D" w:rsidRPr="00FC650B" w:rsidRDefault="00237D4D" w:rsidP="00237D4D">
      <w:pPr>
        <w:spacing w:line="36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6E4C627F" w14:textId="77777777" w:rsidR="00237D4D" w:rsidRPr="00FC650B" w:rsidRDefault="00237D4D" w:rsidP="00237D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FC650B">
        <w:rPr>
          <w:rFonts w:ascii="Arial" w:hAnsi="Arial" w:cs="Arial"/>
          <w:color w:val="000000"/>
          <w:szCs w:val="24"/>
        </w:rPr>
        <w:t>Alulírott ………………………………</w:t>
      </w:r>
      <w:proofErr w:type="gramStart"/>
      <w:r w:rsidRPr="00FC650B">
        <w:rPr>
          <w:rFonts w:ascii="Arial" w:hAnsi="Arial" w:cs="Arial"/>
          <w:color w:val="000000"/>
          <w:szCs w:val="24"/>
        </w:rPr>
        <w:t>…….</w:t>
      </w:r>
      <w:proofErr w:type="gramEnd"/>
      <w:r w:rsidRPr="00FC650B">
        <w:rPr>
          <w:rFonts w:ascii="Arial" w:hAnsi="Arial" w:cs="Arial"/>
          <w:color w:val="000000"/>
          <w:szCs w:val="24"/>
        </w:rPr>
        <w:t>.…… (lakcím: ……………...………</w:t>
      </w:r>
      <w:proofErr w:type="gramStart"/>
      <w:r w:rsidRPr="00FC650B">
        <w:rPr>
          <w:rFonts w:ascii="Arial" w:hAnsi="Arial" w:cs="Arial"/>
          <w:color w:val="000000"/>
          <w:szCs w:val="24"/>
        </w:rPr>
        <w:t>…….</w:t>
      </w:r>
      <w:proofErr w:type="gramEnd"/>
      <w:r w:rsidRPr="00FC650B">
        <w:rPr>
          <w:rFonts w:ascii="Arial" w:hAnsi="Arial" w:cs="Arial"/>
          <w:color w:val="000000"/>
          <w:szCs w:val="24"/>
        </w:rPr>
        <w:t xml:space="preserve">) </w:t>
      </w:r>
    </w:p>
    <w:p w14:paraId="036B9561" w14:textId="77777777" w:rsidR="00237D4D" w:rsidRDefault="00237D4D" w:rsidP="00237D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Cs w:val="24"/>
        </w:rPr>
      </w:pPr>
      <w:r w:rsidRPr="00FC650B">
        <w:rPr>
          <w:rFonts w:ascii="Arial" w:hAnsi="Arial" w:cs="Arial"/>
          <w:color w:val="000000"/>
          <w:szCs w:val="24"/>
        </w:rPr>
        <w:t>mint a ……………………………</w:t>
      </w:r>
      <w:proofErr w:type="gramStart"/>
      <w:r w:rsidRPr="00FC650B">
        <w:rPr>
          <w:rFonts w:ascii="Arial" w:hAnsi="Arial" w:cs="Arial"/>
          <w:color w:val="000000"/>
          <w:szCs w:val="24"/>
        </w:rPr>
        <w:t>…….</w:t>
      </w:r>
      <w:proofErr w:type="gramEnd"/>
      <w:r w:rsidRPr="00FC650B">
        <w:rPr>
          <w:rFonts w:ascii="Arial" w:hAnsi="Arial" w:cs="Arial"/>
          <w:color w:val="000000"/>
          <w:szCs w:val="24"/>
        </w:rPr>
        <w:t>. (cím: …………………………………</w:t>
      </w:r>
      <w:proofErr w:type="gramStart"/>
      <w:r w:rsidRPr="00FC650B">
        <w:rPr>
          <w:rFonts w:ascii="Arial" w:hAnsi="Arial" w:cs="Arial"/>
          <w:color w:val="000000"/>
          <w:szCs w:val="24"/>
        </w:rPr>
        <w:t>…….</w:t>
      </w:r>
      <w:proofErr w:type="gramEnd"/>
      <w:r w:rsidRPr="00FC650B">
        <w:rPr>
          <w:rFonts w:ascii="Arial" w:hAnsi="Arial" w:cs="Arial"/>
          <w:color w:val="000000"/>
          <w:szCs w:val="24"/>
        </w:rPr>
        <w:t xml:space="preserve">.) ajánlatkérő által megindított beszerzési eljárásba bevont személy kijelentem, hogy a beszerzési szabályzat 4. pontja szerinti </w:t>
      </w:r>
      <w:r w:rsidRPr="00FC650B">
        <w:rPr>
          <w:rFonts w:ascii="Arial" w:hAnsi="Arial" w:cs="Arial"/>
          <w:b/>
          <w:bCs/>
          <w:color w:val="000000"/>
          <w:szCs w:val="24"/>
        </w:rPr>
        <w:t xml:space="preserve">összeférhetetlenség velem szemben nem áll fenn. </w:t>
      </w:r>
    </w:p>
    <w:p w14:paraId="514E6BCD" w14:textId="77777777" w:rsidR="00237D4D" w:rsidRPr="00FC650B" w:rsidRDefault="00237D4D" w:rsidP="00237D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488A6ED7" w14:textId="77777777" w:rsidR="00237D4D" w:rsidRDefault="00237D4D" w:rsidP="00237D4D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FC650B">
        <w:rPr>
          <w:rFonts w:ascii="Arial" w:hAnsi="Arial" w:cs="Arial"/>
          <w:color w:val="000000"/>
          <w:szCs w:val="24"/>
        </w:rPr>
        <w:t>Jelen nyilatkozatomat a ………………………</w:t>
      </w:r>
      <w:proofErr w:type="gramStart"/>
      <w:r w:rsidRPr="00FC650B">
        <w:rPr>
          <w:rFonts w:ascii="Arial" w:hAnsi="Arial" w:cs="Arial"/>
          <w:color w:val="000000"/>
          <w:szCs w:val="24"/>
        </w:rPr>
        <w:t>…</w:t>
      </w:r>
      <w:r w:rsidRPr="00FC650B">
        <w:rPr>
          <w:rFonts w:ascii="Arial" w:hAnsi="Arial" w:cs="Arial"/>
          <w:i/>
          <w:iCs/>
          <w:color w:val="000000"/>
          <w:szCs w:val="24"/>
        </w:rPr>
        <w:t>(</w:t>
      </w:r>
      <w:proofErr w:type="gramEnd"/>
      <w:r w:rsidRPr="00FC650B">
        <w:rPr>
          <w:rFonts w:ascii="Arial" w:hAnsi="Arial" w:cs="Arial"/>
          <w:i/>
          <w:iCs/>
          <w:color w:val="000000"/>
          <w:szCs w:val="24"/>
        </w:rPr>
        <w:t xml:space="preserve">önkormányzat, a költségvetési szerv) </w:t>
      </w:r>
      <w:r w:rsidRPr="00FC650B">
        <w:rPr>
          <w:rFonts w:ascii="Arial" w:hAnsi="Arial" w:cs="Arial"/>
          <w:color w:val="000000"/>
          <w:szCs w:val="24"/>
        </w:rPr>
        <w:t>által a ………………………………………………. tárgyban lefolytatandó beszerzési eljárással kapcsolatban teszem.</w:t>
      </w:r>
    </w:p>
    <w:p w14:paraId="01CB0002" w14:textId="77777777" w:rsidR="00237D4D" w:rsidRDefault="00237D4D" w:rsidP="00237D4D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63CBEE4B" w14:textId="77777777" w:rsidR="00237D4D" w:rsidRPr="00FC650B" w:rsidRDefault="00237D4D" w:rsidP="00237D4D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21819B7A" w14:textId="77777777" w:rsidR="00237D4D" w:rsidRDefault="00237D4D" w:rsidP="00237D4D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Dátum: ………………………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</w:t>
      </w:r>
    </w:p>
    <w:p w14:paraId="043654D7" w14:textId="77777777" w:rsidR="00237D4D" w:rsidRDefault="00237D4D" w:rsidP="00237D4D">
      <w:pPr>
        <w:spacing w:line="360" w:lineRule="auto"/>
        <w:jc w:val="both"/>
        <w:rPr>
          <w:rFonts w:ascii="Arial" w:hAnsi="Arial" w:cs="Arial"/>
          <w:szCs w:val="24"/>
        </w:rPr>
      </w:pPr>
    </w:p>
    <w:p w14:paraId="33617474" w14:textId="77777777" w:rsidR="00237D4D" w:rsidRDefault="00237D4D" w:rsidP="00237D4D">
      <w:pPr>
        <w:spacing w:line="360" w:lineRule="auto"/>
        <w:jc w:val="both"/>
        <w:rPr>
          <w:rFonts w:ascii="Arial" w:hAnsi="Arial" w:cs="Arial"/>
          <w:szCs w:val="24"/>
        </w:rPr>
      </w:pPr>
    </w:p>
    <w:p w14:paraId="3CBD5065" w14:textId="77777777" w:rsidR="00237D4D" w:rsidRDefault="00237D4D" w:rsidP="00237D4D">
      <w:pPr>
        <w:spacing w:line="360" w:lineRule="auto"/>
        <w:jc w:val="both"/>
        <w:rPr>
          <w:rFonts w:ascii="Arial" w:hAnsi="Arial" w:cs="Arial"/>
          <w:szCs w:val="24"/>
        </w:rPr>
      </w:pPr>
    </w:p>
    <w:p w14:paraId="45C20CC1" w14:textId="77777777" w:rsidR="00237D4D" w:rsidRDefault="00237D4D" w:rsidP="00237D4D">
      <w:pPr>
        <w:spacing w:line="360" w:lineRule="auto"/>
        <w:ind w:left="4956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</w:t>
      </w:r>
    </w:p>
    <w:p w14:paraId="40702EB1" w14:textId="77777777" w:rsidR="00237D4D" w:rsidRDefault="00237D4D" w:rsidP="00237D4D">
      <w:pPr>
        <w:spacing w:line="360" w:lineRule="auto"/>
        <w:ind w:left="566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nyilatkozattevő aláírása</w:t>
      </w:r>
    </w:p>
    <w:p w14:paraId="2ABC0954" w14:textId="77777777" w:rsidR="00237D4D" w:rsidRDefault="00237D4D" w:rsidP="00237D4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0ABEAADE" w14:textId="2DF9E0F8" w:rsidR="00237D4D" w:rsidRDefault="00237D4D" w:rsidP="00237D4D">
      <w:pPr>
        <w:spacing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1/</w:t>
      </w:r>
      <w:proofErr w:type="spellStart"/>
      <w:r>
        <w:rPr>
          <w:rFonts w:ascii="Arial" w:hAnsi="Arial" w:cs="Arial"/>
          <w:szCs w:val="24"/>
        </w:rPr>
        <w:t>b.</w:t>
      </w:r>
      <w:proofErr w:type="spellEnd"/>
      <w:r>
        <w:rPr>
          <w:rFonts w:ascii="Arial" w:hAnsi="Arial" w:cs="Arial"/>
          <w:szCs w:val="24"/>
        </w:rPr>
        <w:t xml:space="preserve"> számú melléklet</w:t>
      </w:r>
    </w:p>
    <w:p w14:paraId="4FADC7D6" w14:textId="77777777" w:rsidR="00237D4D" w:rsidRDefault="00237D4D" w:rsidP="00237D4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</w:p>
    <w:p w14:paraId="58D837A1" w14:textId="77777777" w:rsidR="00237D4D" w:rsidRDefault="00237D4D" w:rsidP="00237D4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4"/>
        </w:rPr>
      </w:pPr>
    </w:p>
    <w:p w14:paraId="79DB01FD" w14:textId="77777777" w:rsidR="00237D4D" w:rsidRPr="00FC650B" w:rsidRDefault="00237D4D" w:rsidP="00237D4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Cs w:val="24"/>
        </w:rPr>
      </w:pPr>
      <w:r w:rsidRPr="00FC650B">
        <w:rPr>
          <w:rFonts w:ascii="Arial" w:hAnsi="Arial" w:cs="Arial"/>
          <w:b/>
          <w:bCs/>
          <w:color w:val="000000"/>
          <w:szCs w:val="24"/>
        </w:rPr>
        <w:t>ÖSSZEFÉRHETETLENSÉGI</w:t>
      </w:r>
    </w:p>
    <w:p w14:paraId="61E83354" w14:textId="77777777" w:rsidR="00237D4D" w:rsidRDefault="00237D4D" w:rsidP="00237D4D">
      <w:pPr>
        <w:spacing w:line="36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FC650B">
        <w:rPr>
          <w:rFonts w:ascii="Arial" w:hAnsi="Arial" w:cs="Arial"/>
          <w:b/>
          <w:bCs/>
          <w:color w:val="000000"/>
          <w:szCs w:val="24"/>
        </w:rPr>
        <w:t>NYILATKOZAT</w:t>
      </w:r>
    </w:p>
    <w:p w14:paraId="2406176D" w14:textId="77777777" w:rsidR="00237D4D" w:rsidRDefault="00237D4D" w:rsidP="00237D4D">
      <w:pPr>
        <w:spacing w:line="36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18BD7862" w14:textId="77777777" w:rsidR="00237D4D" w:rsidRPr="00FC650B" w:rsidRDefault="00237D4D" w:rsidP="00237D4D">
      <w:pPr>
        <w:spacing w:line="360" w:lineRule="auto"/>
        <w:jc w:val="center"/>
        <w:rPr>
          <w:rFonts w:ascii="Arial" w:hAnsi="Arial" w:cs="Arial"/>
          <w:b/>
          <w:bCs/>
          <w:color w:val="000000"/>
          <w:szCs w:val="24"/>
        </w:rPr>
      </w:pPr>
    </w:p>
    <w:p w14:paraId="37BFFB87" w14:textId="77777777" w:rsidR="00237D4D" w:rsidRPr="002D67C5" w:rsidRDefault="00237D4D" w:rsidP="00237D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D67C5">
        <w:rPr>
          <w:rFonts w:ascii="Arial" w:hAnsi="Arial" w:cs="Arial"/>
          <w:color w:val="000000"/>
          <w:szCs w:val="24"/>
        </w:rPr>
        <w:t>Alulírott ……………………………</w:t>
      </w:r>
      <w:proofErr w:type="gramStart"/>
      <w:r w:rsidRPr="002D67C5">
        <w:rPr>
          <w:rFonts w:ascii="Arial" w:hAnsi="Arial" w:cs="Arial"/>
          <w:color w:val="000000"/>
          <w:szCs w:val="24"/>
        </w:rPr>
        <w:t>…….</w:t>
      </w:r>
      <w:proofErr w:type="gramEnd"/>
      <w:r w:rsidRPr="002D67C5">
        <w:rPr>
          <w:rFonts w:ascii="Arial" w:hAnsi="Arial" w:cs="Arial"/>
          <w:color w:val="000000"/>
          <w:szCs w:val="24"/>
        </w:rPr>
        <w:t>.……… (lakcím: ……</w:t>
      </w:r>
      <w:proofErr w:type="gramStart"/>
      <w:r w:rsidRPr="002D67C5">
        <w:rPr>
          <w:rFonts w:ascii="Arial" w:hAnsi="Arial" w:cs="Arial"/>
          <w:color w:val="000000"/>
          <w:szCs w:val="24"/>
        </w:rPr>
        <w:t>…….</w:t>
      </w:r>
      <w:proofErr w:type="gramEnd"/>
      <w:r w:rsidRPr="002D67C5">
        <w:rPr>
          <w:rFonts w:ascii="Arial" w:hAnsi="Arial" w:cs="Arial"/>
          <w:color w:val="000000"/>
          <w:szCs w:val="24"/>
        </w:rPr>
        <w:t xml:space="preserve">…..…………….) </w:t>
      </w:r>
    </w:p>
    <w:p w14:paraId="5B213F29" w14:textId="77777777" w:rsidR="00237D4D" w:rsidRDefault="00237D4D" w:rsidP="00237D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Cs w:val="24"/>
        </w:rPr>
      </w:pPr>
      <w:r w:rsidRPr="002D67C5">
        <w:rPr>
          <w:rFonts w:ascii="Arial" w:hAnsi="Arial" w:cs="Arial"/>
          <w:color w:val="000000"/>
          <w:szCs w:val="24"/>
        </w:rPr>
        <w:t>mint a ……………………………</w:t>
      </w:r>
      <w:proofErr w:type="gramStart"/>
      <w:r w:rsidRPr="002D67C5">
        <w:rPr>
          <w:rFonts w:ascii="Arial" w:hAnsi="Arial" w:cs="Arial"/>
          <w:color w:val="000000"/>
          <w:szCs w:val="24"/>
        </w:rPr>
        <w:t>…….</w:t>
      </w:r>
      <w:proofErr w:type="gramEnd"/>
      <w:r w:rsidRPr="002D67C5">
        <w:rPr>
          <w:rFonts w:ascii="Arial" w:hAnsi="Arial" w:cs="Arial"/>
          <w:color w:val="000000"/>
          <w:szCs w:val="24"/>
        </w:rPr>
        <w:t>. (cím: …………………………………</w:t>
      </w:r>
      <w:proofErr w:type="gramStart"/>
      <w:r w:rsidRPr="002D67C5">
        <w:rPr>
          <w:rFonts w:ascii="Arial" w:hAnsi="Arial" w:cs="Arial"/>
          <w:color w:val="000000"/>
          <w:szCs w:val="24"/>
        </w:rPr>
        <w:t>…….</w:t>
      </w:r>
      <w:proofErr w:type="gramEnd"/>
      <w:r w:rsidRPr="002D67C5">
        <w:rPr>
          <w:rFonts w:ascii="Arial" w:hAnsi="Arial" w:cs="Arial"/>
          <w:color w:val="000000"/>
          <w:szCs w:val="24"/>
        </w:rPr>
        <w:t xml:space="preserve">.) ajánlatkérő által megindított beszerzési eljárásba bevont szervezet (………………………………………………………….) képviselője kijelentem, hogy a beszerzési szabályzat 4. pontja szerinti </w:t>
      </w:r>
      <w:r w:rsidRPr="002D67C5">
        <w:rPr>
          <w:rFonts w:ascii="Arial" w:hAnsi="Arial" w:cs="Arial"/>
          <w:b/>
          <w:bCs/>
          <w:color w:val="000000"/>
          <w:szCs w:val="24"/>
        </w:rPr>
        <w:t xml:space="preserve">összeférhetetlenség az általam képviselt szervezettel szemben nem áll fenn. </w:t>
      </w:r>
    </w:p>
    <w:p w14:paraId="2580EEEC" w14:textId="77777777" w:rsidR="00237D4D" w:rsidRPr="002D67C5" w:rsidRDefault="00237D4D" w:rsidP="00237D4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5E5AA435" w14:textId="77777777" w:rsidR="00237D4D" w:rsidRDefault="00237D4D" w:rsidP="00237D4D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5E4699">
        <w:rPr>
          <w:rFonts w:ascii="Arial" w:hAnsi="Arial" w:cs="Arial"/>
          <w:color w:val="000000"/>
          <w:szCs w:val="24"/>
        </w:rPr>
        <w:t>Jelen nyilatkozatomat a ………………………</w:t>
      </w:r>
      <w:proofErr w:type="gramStart"/>
      <w:r w:rsidRPr="005E4699">
        <w:rPr>
          <w:rFonts w:ascii="Arial" w:hAnsi="Arial" w:cs="Arial"/>
          <w:color w:val="000000"/>
          <w:szCs w:val="24"/>
        </w:rPr>
        <w:t>…</w:t>
      </w:r>
      <w:r w:rsidRPr="005E4699">
        <w:rPr>
          <w:rFonts w:ascii="Arial" w:hAnsi="Arial" w:cs="Arial"/>
          <w:i/>
          <w:iCs/>
          <w:color w:val="000000"/>
          <w:szCs w:val="24"/>
        </w:rPr>
        <w:t>(</w:t>
      </w:r>
      <w:proofErr w:type="gramEnd"/>
      <w:r w:rsidRPr="005E4699">
        <w:rPr>
          <w:rFonts w:ascii="Arial" w:hAnsi="Arial" w:cs="Arial"/>
          <w:i/>
          <w:iCs/>
          <w:color w:val="000000"/>
          <w:szCs w:val="24"/>
        </w:rPr>
        <w:t xml:space="preserve">önkormányzat, a költségvetési szerv) </w:t>
      </w:r>
      <w:r w:rsidRPr="005E4699">
        <w:rPr>
          <w:rFonts w:ascii="Arial" w:hAnsi="Arial" w:cs="Arial"/>
          <w:color w:val="000000"/>
          <w:szCs w:val="24"/>
        </w:rPr>
        <w:t>által a ………………………………………………. tárgyban lefolytatandó beszerzési eljárással kapcsolatban teszem.</w:t>
      </w:r>
    </w:p>
    <w:p w14:paraId="565A623D" w14:textId="77777777" w:rsidR="00237D4D" w:rsidRDefault="00237D4D" w:rsidP="00237D4D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6477A7F5" w14:textId="77777777" w:rsidR="00237D4D" w:rsidRPr="005E4699" w:rsidRDefault="00237D4D" w:rsidP="00237D4D">
      <w:pPr>
        <w:spacing w:line="360" w:lineRule="auto"/>
        <w:jc w:val="both"/>
        <w:rPr>
          <w:rFonts w:ascii="Arial" w:hAnsi="Arial" w:cs="Arial"/>
          <w:color w:val="000000"/>
          <w:szCs w:val="24"/>
        </w:rPr>
      </w:pPr>
    </w:p>
    <w:p w14:paraId="5D734E20" w14:textId="77777777" w:rsidR="00237D4D" w:rsidRDefault="00237D4D" w:rsidP="00237D4D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Dátum: ………………………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</w:t>
      </w:r>
    </w:p>
    <w:p w14:paraId="2B88FF96" w14:textId="77777777" w:rsidR="00237D4D" w:rsidRDefault="00237D4D" w:rsidP="00237D4D">
      <w:pPr>
        <w:spacing w:line="360" w:lineRule="auto"/>
        <w:jc w:val="both"/>
        <w:rPr>
          <w:rFonts w:ascii="Arial" w:hAnsi="Arial" w:cs="Arial"/>
          <w:szCs w:val="24"/>
        </w:rPr>
      </w:pPr>
    </w:p>
    <w:p w14:paraId="41C1EECA" w14:textId="77777777" w:rsidR="00237D4D" w:rsidRDefault="00237D4D" w:rsidP="00237D4D">
      <w:pPr>
        <w:spacing w:line="360" w:lineRule="auto"/>
        <w:jc w:val="both"/>
        <w:rPr>
          <w:rFonts w:ascii="Arial" w:hAnsi="Arial" w:cs="Arial"/>
          <w:szCs w:val="24"/>
        </w:rPr>
      </w:pPr>
    </w:p>
    <w:p w14:paraId="47F2984B" w14:textId="77777777" w:rsidR="00237D4D" w:rsidRDefault="00237D4D" w:rsidP="00237D4D">
      <w:pPr>
        <w:spacing w:line="360" w:lineRule="auto"/>
        <w:jc w:val="both"/>
        <w:rPr>
          <w:rFonts w:ascii="Arial" w:hAnsi="Arial" w:cs="Arial"/>
          <w:szCs w:val="24"/>
        </w:rPr>
      </w:pPr>
    </w:p>
    <w:p w14:paraId="40C95814" w14:textId="77777777" w:rsidR="00237D4D" w:rsidRDefault="00237D4D" w:rsidP="00237D4D">
      <w:pPr>
        <w:spacing w:line="360" w:lineRule="auto"/>
        <w:ind w:left="4956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</w:t>
      </w:r>
    </w:p>
    <w:p w14:paraId="7BF642F8" w14:textId="66146B90" w:rsidR="00237D4D" w:rsidRPr="00905716" w:rsidRDefault="00237D4D" w:rsidP="00905716">
      <w:pPr>
        <w:spacing w:line="360" w:lineRule="auto"/>
        <w:ind w:left="4956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nyilatkozattevő aláírása</w:t>
      </w:r>
    </w:p>
    <w:sectPr w:rsidR="00237D4D" w:rsidRPr="00905716" w:rsidSect="00DF2A45">
      <w:footerReference w:type="default" r:id="rId7"/>
      <w:pgSz w:w="11906" w:h="16838"/>
      <w:pgMar w:top="567" w:right="1134" w:bottom="993" w:left="1701" w:header="141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F3C9" w14:textId="77777777" w:rsidR="00764099" w:rsidRDefault="00764099">
      <w:r>
        <w:separator/>
      </w:r>
    </w:p>
  </w:endnote>
  <w:endnote w:type="continuationSeparator" w:id="0">
    <w:p w14:paraId="564CD51D" w14:textId="77777777" w:rsidR="00764099" w:rsidRDefault="0076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_PFL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&amp;#39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-Gourmand">
    <w:altName w:val="Times New Roman"/>
    <w:charset w:val="00"/>
    <w:family w:val="roman"/>
    <w:pitch w:val="variable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BD95" w14:textId="3207E1B7" w:rsidR="00507C11" w:rsidRDefault="00AF2AC1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41942A6" wp14:editId="76C9AD3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214377069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EDFC1" w14:textId="77777777" w:rsidR="00507C11" w:rsidRDefault="00A462DB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 w:val="20"/>
                            </w:rPr>
                            <w:fldChar w:fldCharType="begin"/>
                          </w:r>
                          <w:r w:rsidR="00507C11">
                            <w:rPr>
                              <w:rStyle w:val="Oldalszm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 w:val="20"/>
                            </w:rPr>
                            <w:fldChar w:fldCharType="separate"/>
                          </w:r>
                          <w:r w:rsidR="00B86AA7">
                            <w:rPr>
                              <w:rStyle w:val="Oldalszm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Oldalszm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741942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" stroked="f">
              <v:textbox inset="0,0,0,0">
                <w:txbxContent>
                  <w:p w14:paraId="081EDFC1" w14:textId="77777777" w:rsidR="00507C11" w:rsidRDefault="00A462DB">
                    <w:pPr>
                      <w:pStyle w:val="llb"/>
                    </w:pPr>
                    <w:r>
                      <w:rPr>
                        <w:rStyle w:val="Oldalszm"/>
                        <w:sz w:val="20"/>
                      </w:rPr>
                      <w:fldChar w:fldCharType="begin"/>
                    </w:r>
                    <w:r w:rsidR="00507C11">
                      <w:rPr>
                        <w:rStyle w:val="Oldalszm"/>
                        <w:sz w:val="20"/>
                      </w:rPr>
                      <w:instrText xml:space="preserve"> PAGE </w:instrText>
                    </w:r>
                    <w:r>
                      <w:rPr>
                        <w:rStyle w:val="Oldalszm"/>
                        <w:sz w:val="20"/>
                      </w:rPr>
                      <w:fldChar w:fldCharType="separate"/>
                    </w:r>
                    <w:r w:rsidR="00B86AA7">
                      <w:rPr>
                        <w:rStyle w:val="Oldalszm"/>
                        <w:noProof/>
                        <w:sz w:val="20"/>
                      </w:rPr>
                      <w:t>1</w:t>
                    </w:r>
                    <w:r>
                      <w:rPr>
                        <w:rStyle w:val="Oldalszm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8993" w14:textId="77777777" w:rsidR="00764099" w:rsidRDefault="00764099">
      <w:r>
        <w:separator/>
      </w:r>
    </w:p>
  </w:footnote>
  <w:footnote w:type="continuationSeparator" w:id="0">
    <w:p w14:paraId="189C25DC" w14:textId="77777777" w:rsidR="00764099" w:rsidRDefault="00764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Cmsor1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upperLetter"/>
      <w:pStyle w:val="Cmsor2"/>
      <w:lvlText w:val="%2."/>
      <w:lvlJc w:val="center"/>
      <w:pPr>
        <w:tabs>
          <w:tab w:val="num" w:pos="0"/>
        </w:tabs>
        <w:ind w:left="706" w:hanging="70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Letter"/>
      <w:pStyle w:val="Cmsor6"/>
      <w:lvlText w:val="(%6)"/>
      <w:lvlJc w:val="left"/>
      <w:pPr>
        <w:tabs>
          <w:tab w:val="num" w:pos="0"/>
        </w:tabs>
        <w:ind w:left="3536" w:hanging="708"/>
      </w:pPr>
    </w:lvl>
    <w:lvl w:ilvl="6">
      <w:start w:val="1"/>
      <w:numFmt w:val="lowerRoman"/>
      <w:pStyle w:val="Cmsor7"/>
      <w:lvlText w:val="(%7)"/>
      <w:lvlJc w:val="left"/>
      <w:pPr>
        <w:tabs>
          <w:tab w:val="num" w:pos="0"/>
        </w:tabs>
        <w:ind w:left="4244" w:hanging="708"/>
      </w:pPr>
    </w:lvl>
    <w:lvl w:ilvl="7">
      <w:start w:val="1"/>
      <w:numFmt w:val="lowerLetter"/>
      <w:pStyle w:val="Cmsor8"/>
      <w:lvlText w:val="(%8)"/>
      <w:lvlJc w:val="left"/>
      <w:pPr>
        <w:tabs>
          <w:tab w:val="num" w:pos="0"/>
        </w:tabs>
        <w:ind w:left="4952" w:hanging="708"/>
      </w:pPr>
    </w:lvl>
    <w:lvl w:ilvl="8">
      <w:start w:val="1"/>
      <w:numFmt w:val="lowerRoman"/>
      <w:pStyle w:val="Cmsor9"/>
      <w:lvlText w:val="(%9)"/>
      <w:lvlJc w:val="left"/>
      <w:pPr>
        <w:tabs>
          <w:tab w:val="num" w:pos="0"/>
        </w:tabs>
        <w:ind w:left="5660" w:hanging="708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upperRoman"/>
      <w:pStyle w:val="AltHeading3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upperLetter"/>
      <w:lvlText w:val="%2."/>
      <w:lvlJc w:val="center"/>
      <w:pPr>
        <w:tabs>
          <w:tab w:val="num" w:pos="0"/>
        </w:tabs>
        <w:ind w:left="706" w:hanging="70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06" w:hanging="706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2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3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4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5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60" w:hanging="708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pStyle w:val="Felsorols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Szmozottlist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upperRoman"/>
      <w:pStyle w:val="Normszmozott"/>
      <w:lvlText w:val="%1."/>
      <w:lvlJc w:val="left"/>
      <w:pPr>
        <w:tabs>
          <w:tab w:val="num" w:pos="0"/>
        </w:tabs>
        <w:ind w:left="708" w:hanging="708"/>
      </w:pPr>
    </w:lvl>
    <w:lvl w:ilvl="1">
      <w:start w:val="1"/>
      <w:numFmt w:val="upperLetter"/>
      <w:lvlText w:val="%2."/>
      <w:lvlJc w:val="center"/>
      <w:pPr>
        <w:tabs>
          <w:tab w:val="num" w:pos="0"/>
        </w:tabs>
        <w:ind w:left="706" w:hanging="70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06" w:hanging="706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2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53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4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95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60" w:hanging="708"/>
      </w:pPr>
    </w:lvl>
  </w:abstractNum>
  <w:abstractNum w:abstractNumId="5" w15:restartNumberingAfterBreak="0">
    <w:nsid w:val="00000006"/>
    <w:multiLevelType w:val="multilevel"/>
    <w:tmpl w:val="00000006"/>
    <w:name w:val="WW8Num14"/>
    <w:lvl w:ilvl="0">
      <w:start w:val="1"/>
      <w:numFmt w:val="decimal"/>
      <w:pStyle w:val="AltHeading4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7"/>
    <w:multiLevelType w:val="multilevel"/>
    <w:tmpl w:val="00000007"/>
    <w:name w:val="WW8Num32"/>
    <w:lvl w:ilvl="0">
      <w:start w:val="1"/>
      <w:numFmt w:val="decimal"/>
      <w:pStyle w:val="Mellklet"/>
      <w:lvlText w:val="%1.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8"/>
    <w:multiLevelType w:val="multilevel"/>
    <w:tmpl w:val="00000008"/>
    <w:name w:val="WW8Num39"/>
    <w:lvl w:ilvl="0">
      <w:start w:val="1"/>
      <w:numFmt w:val="none"/>
      <w:pStyle w:val="Felsorols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40"/>
    <w:lvl w:ilvl="0">
      <w:start w:val="1"/>
      <w:numFmt w:val="none"/>
      <w:pStyle w:val="Kpalrs1"/>
      <w:suff w:val="nothing"/>
      <w:lvlText w:val=""/>
      <w:lvlJc w:val="left"/>
      <w:pPr>
        <w:tabs>
          <w:tab w:val="num" w:pos="0"/>
        </w:tabs>
        <w:ind w:left="120" w:hanging="12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42"/>
    <w:lvl w:ilvl="0">
      <w:start w:val="1"/>
      <w:numFmt w:val="bullet"/>
      <w:lvlText w:val=""/>
      <w:lvlJc w:val="left"/>
      <w:pPr>
        <w:tabs>
          <w:tab w:val="num" w:pos="229"/>
        </w:tabs>
        <w:ind w:left="229" w:hanging="360"/>
      </w:pPr>
      <w:rPr>
        <w:rFonts w:ascii="Wingdings" w:hAnsi="Wingdings" w:cs="Wingdings" w:hint="default"/>
        <w:sz w:val="26"/>
        <w:szCs w:val="26"/>
      </w:rPr>
    </w:lvl>
  </w:abstractNum>
  <w:abstractNum w:abstractNumId="10" w15:restartNumberingAfterBreak="0">
    <w:nsid w:val="67532B9A"/>
    <w:multiLevelType w:val="hybridMultilevel"/>
    <w:tmpl w:val="1D2A1370"/>
    <w:lvl w:ilvl="0" w:tplc="040E000F">
      <w:start w:val="1"/>
      <w:numFmt w:val="decimal"/>
      <w:lvlText w:val="%1."/>
      <w:lvlJc w:val="left"/>
      <w:pPr>
        <w:ind w:left="949" w:hanging="360"/>
      </w:pPr>
    </w:lvl>
    <w:lvl w:ilvl="1" w:tplc="040E0019" w:tentative="1">
      <w:start w:val="1"/>
      <w:numFmt w:val="lowerLetter"/>
      <w:lvlText w:val="%2."/>
      <w:lvlJc w:val="left"/>
      <w:pPr>
        <w:ind w:left="1669" w:hanging="360"/>
      </w:pPr>
    </w:lvl>
    <w:lvl w:ilvl="2" w:tplc="040E001B" w:tentative="1">
      <w:start w:val="1"/>
      <w:numFmt w:val="lowerRoman"/>
      <w:lvlText w:val="%3."/>
      <w:lvlJc w:val="right"/>
      <w:pPr>
        <w:ind w:left="2389" w:hanging="180"/>
      </w:pPr>
    </w:lvl>
    <w:lvl w:ilvl="3" w:tplc="040E000F" w:tentative="1">
      <w:start w:val="1"/>
      <w:numFmt w:val="decimal"/>
      <w:lvlText w:val="%4."/>
      <w:lvlJc w:val="left"/>
      <w:pPr>
        <w:ind w:left="3109" w:hanging="360"/>
      </w:pPr>
    </w:lvl>
    <w:lvl w:ilvl="4" w:tplc="040E0019" w:tentative="1">
      <w:start w:val="1"/>
      <w:numFmt w:val="lowerLetter"/>
      <w:lvlText w:val="%5."/>
      <w:lvlJc w:val="left"/>
      <w:pPr>
        <w:ind w:left="3829" w:hanging="360"/>
      </w:pPr>
    </w:lvl>
    <w:lvl w:ilvl="5" w:tplc="040E001B" w:tentative="1">
      <w:start w:val="1"/>
      <w:numFmt w:val="lowerRoman"/>
      <w:lvlText w:val="%6."/>
      <w:lvlJc w:val="right"/>
      <w:pPr>
        <w:ind w:left="4549" w:hanging="180"/>
      </w:pPr>
    </w:lvl>
    <w:lvl w:ilvl="6" w:tplc="040E000F" w:tentative="1">
      <w:start w:val="1"/>
      <w:numFmt w:val="decimal"/>
      <w:lvlText w:val="%7."/>
      <w:lvlJc w:val="left"/>
      <w:pPr>
        <w:ind w:left="5269" w:hanging="360"/>
      </w:pPr>
    </w:lvl>
    <w:lvl w:ilvl="7" w:tplc="040E0019" w:tentative="1">
      <w:start w:val="1"/>
      <w:numFmt w:val="lowerLetter"/>
      <w:lvlText w:val="%8."/>
      <w:lvlJc w:val="left"/>
      <w:pPr>
        <w:ind w:left="5989" w:hanging="360"/>
      </w:pPr>
    </w:lvl>
    <w:lvl w:ilvl="8" w:tplc="040E001B" w:tentative="1">
      <w:start w:val="1"/>
      <w:numFmt w:val="lowerRoman"/>
      <w:lvlText w:val="%9."/>
      <w:lvlJc w:val="right"/>
      <w:pPr>
        <w:ind w:left="6709" w:hanging="180"/>
      </w:pPr>
    </w:lvl>
  </w:abstractNum>
  <w:num w:numId="1" w16cid:durableId="2092657757">
    <w:abstractNumId w:val="0"/>
  </w:num>
  <w:num w:numId="2" w16cid:durableId="888029927">
    <w:abstractNumId w:val="1"/>
  </w:num>
  <w:num w:numId="3" w16cid:durableId="1922831887">
    <w:abstractNumId w:val="2"/>
  </w:num>
  <w:num w:numId="4" w16cid:durableId="1600869379">
    <w:abstractNumId w:val="3"/>
  </w:num>
  <w:num w:numId="5" w16cid:durableId="1823961745">
    <w:abstractNumId w:val="4"/>
  </w:num>
  <w:num w:numId="6" w16cid:durableId="79958912">
    <w:abstractNumId w:val="5"/>
  </w:num>
  <w:num w:numId="7" w16cid:durableId="918639905">
    <w:abstractNumId w:val="6"/>
  </w:num>
  <w:num w:numId="8" w16cid:durableId="1683169345">
    <w:abstractNumId w:val="7"/>
  </w:num>
  <w:num w:numId="9" w16cid:durableId="335226329">
    <w:abstractNumId w:val="8"/>
  </w:num>
  <w:num w:numId="10" w16cid:durableId="78328281">
    <w:abstractNumId w:val="9"/>
  </w:num>
  <w:num w:numId="11" w16cid:durableId="3033114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F2"/>
    <w:rsid w:val="0003080C"/>
    <w:rsid w:val="000624E6"/>
    <w:rsid w:val="00073736"/>
    <w:rsid w:val="001F5AF2"/>
    <w:rsid w:val="002229CD"/>
    <w:rsid w:val="00237D4D"/>
    <w:rsid w:val="00274C04"/>
    <w:rsid w:val="002F5840"/>
    <w:rsid w:val="00337885"/>
    <w:rsid w:val="0034194D"/>
    <w:rsid w:val="00391954"/>
    <w:rsid w:val="0042670B"/>
    <w:rsid w:val="004D3240"/>
    <w:rsid w:val="00507C11"/>
    <w:rsid w:val="00520F98"/>
    <w:rsid w:val="005474F5"/>
    <w:rsid w:val="00573D90"/>
    <w:rsid w:val="005956FD"/>
    <w:rsid w:val="005D218C"/>
    <w:rsid w:val="005F7DA6"/>
    <w:rsid w:val="006229F8"/>
    <w:rsid w:val="006A6E64"/>
    <w:rsid w:val="006B3059"/>
    <w:rsid w:val="006C24A9"/>
    <w:rsid w:val="006F5561"/>
    <w:rsid w:val="0070585B"/>
    <w:rsid w:val="007261A9"/>
    <w:rsid w:val="0073518A"/>
    <w:rsid w:val="00746E9F"/>
    <w:rsid w:val="00760E82"/>
    <w:rsid w:val="00764099"/>
    <w:rsid w:val="008708F6"/>
    <w:rsid w:val="00892AB8"/>
    <w:rsid w:val="008D1499"/>
    <w:rsid w:val="008D4582"/>
    <w:rsid w:val="00905716"/>
    <w:rsid w:val="00982F48"/>
    <w:rsid w:val="00995149"/>
    <w:rsid w:val="00A462DB"/>
    <w:rsid w:val="00A84895"/>
    <w:rsid w:val="00AC186A"/>
    <w:rsid w:val="00AF2AC1"/>
    <w:rsid w:val="00B261B1"/>
    <w:rsid w:val="00B30E31"/>
    <w:rsid w:val="00B313CC"/>
    <w:rsid w:val="00B36868"/>
    <w:rsid w:val="00B530B1"/>
    <w:rsid w:val="00B542EC"/>
    <w:rsid w:val="00B570BE"/>
    <w:rsid w:val="00B86AA7"/>
    <w:rsid w:val="00C237D3"/>
    <w:rsid w:val="00C62BB5"/>
    <w:rsid w:val="00CF40D6"/>
    <w:rsid w:val="00D134F4"/>
    <w:rsid w:val="00D205FC"/>
    <w:rsid w:val="00DF2A45"/>
    <w:rsid w:val="00E56AF3"/>
    <w:rsid w:val="00EC6009"/>
    <w:rsid w:val="00F40D4D"/>
    <w:rsid w:val="00F71F96"/>
    <w:rsid w:val="00FB54F2"/>
    <w:rsid w:val="00F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F634DD"/>
  <w15:docId w15:val="{488CD252-B7ED-43D1-9C55-32738277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62DB"/>
    <w:pPr>
      <w:suppressAutoHyphens/>
    </w:pPr>
    <w:rPr>
      <w:rFonts w:ascii="Myriad_PFL" w:hAnsi="Myriad_PFL" w:cs="Myriad_PFL"/>
      <w:sz w:val="24"/>
      <w:lang w:eastAsia="zh-CN"/>
    </w:rPr>
  </w:style>
  <w:style w:type="paragraph" w:styleId="Cmsor1">
    <w:name w:val="heading 1"/>
    <w:basedOn w:val="Norml"/>
    <w:next w:val="Norml"/>
    <w:qFormat/>
    <w:rsid w:val="00A462DB"/>
    <w:pPr>
      <w:keepNext/>
      <w:numPr>
        <w:numId w:val="1"/>
      </w:numPr>
      <w:spacing w:before="240" w:after="60"/>
      <w:jc w:val="both"/>
      <w:outlineLvl w:val="0"/>
    </w:pPr>
    <w:rPr>
      <w:rFonts w:ascii="Times New Roman" w:hAnsi="Times New Roman" w:cs="Times New Roman"/>
      <w:b/>
      <w:kern w:val="1"/>
      <w:sz w:val="28"/>
    </w:rPr>
  </w:style>
  <w:style w:type="paragraph" w:styleId="Cmsor2">
    <w:name w:val="heading 2"/>
    <w:basedOn w:val="Norml"/>
    <w:next w:val="Norml"/>
    <w:qFormat/>
    <w:rsid w:val="00A462DB"/>
    <w:pPr>
      <w:keepNext/>
      <w:numPr>
        <w:ilvl w:val="1"/>
        <w:numId w:val="1"/>
      </w:numPr>
      <w:spacing w:before="240" w:after="60"/>
      <w:jc w:val="center"/>
      <w:outlineLvl w:val="1"/>
    </w:pPr>
    <w:rPr>
      <w:rFonts w:ascii="Times New Roman" w:hAnsi="Times New Roman" w:cs="Times New Roman"/>
      <w:b/>
      <w:i/>
      <w:sz w:val="26"/>
    </w:rPr>
  </w:style>
  <w:style w:type="paragraph" w:styleId="Cmsor3">
    <w:name w:val="heading 3"/>
    <w:basedOn w:val="Norml"/>
    <w:next w:val="Norml"/>
    <w:qFormat/>
    <w:rsid w:val="00A46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A462D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A462DB"/>
    <w:pPr>
      <w:tabs>
        <w:tab w:val="left" w:pos="1008"/>
      </w:tabs>
      <w:spacing w:before="240" w:after="60"/>
      <w:ind w:left="1008" w:hanging="1008"/>
      <w:jc w:val="both"/>
      <w:outlineLvl w:val="4"/>
    </w:pPr>
    <w:rPr>
      <w:rFonts w:ascii="H-Times New Roman" w:hAnsi="H-Times New Roman" w:cs="H-Times New Roman"/>
      <w:sz w:val="22"/>
    </w:rPr>
  </w:style>
  <w:style w:type="paragraph" w:styleId="Cmsor6">
    <w:name w:val="heading 6"/>
    <w:basedOn w:val="Norml"/>
    <w:next w:val="Norml"/>
    <w:qFormat/>
    <w:rsid w:val="00A462D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qFormat/>
    <w:rsid w:val="00A462D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sz w:val="20"/>
    </w:rPr>
  </w:style>
  <w:style w:type="paragraph" w:styleId="Cmsor8">
    <w:name w:val="heading 8"/>
    <w:basedOn w:val="Norml"/>
    <w:next w:val="Norml"/>
    <w:qFormat/>
    <w:rsid w:val="00A462D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sz w:val="20"/>
    </w:rPr>
  </w:style>
  <w:style w:type="paragraph" w:styleId="Cmsor9">
    <w:name w:val="heading 9"/>
    <w:basedOn w:val="Norml"/>
    <w:next w:val="Norml"/>
    <w:qFormat/>
    <w:rsid w:val="00A462D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A462DB"/>
  </w:style>
  <w:style w:type="character" w:customStyle="1" w:styleId="WW8Num1z1">
    <w:name w:val="WW8Num1z1"/>
    <w:rsid w:val="00A462DB"/>
  </w:style>
  <w:style w:type="character" w:customStyle="1" w:styleId="WW8Num1z2">
    <w:name w:val="WW8Num1z2"/>
    <w:rsid w:val="00A462DB"/>
  </w:style>
  <w:style w:type="character" w:customStyle="1" w:styleId="WW8Num1z3">
    <w:name w:val="WW8Num1z3"/>
    <w:rsid w:val="00A462DB"/>
  </w:style>
  <w:style w:type="character" w:customStyle="1" w:styleId="WW8Num1z4">
    <w:name w:val="WW8Num1z4"/>
    <w:rsid w:val="00A462DB"/>
  </w:style>
  <w:style w:type="character" w:customStyle="1" w:styleId="WW8Num1z5">
    <w:name w:val="WW8Num1z5"/>
    <w:rsid w:val="00A462DB"/>
  </w:style>
  <w:style w:type="character" w:customStyle="1" w:styleId="WW8Num1z6">
    <w:name w:val="WW8Num1z6"/>
    <w:rsid w:val="00A462DB"/>
  </w:style>
  <w:style w:type="character" w:customStyle="1" w:styleId="WW8Num1z7">
    <w:name w:val="WW8Num1z7"/>
    <w:rsid w:val="00A462DB"/>
  </w:style>
  <w:style w:type="character" w:customStyle="1" w:styleId="WW8Num1z8">
    <w:name w:val="WW8Num1z8"/>
    <w:rsid w:val="00A462DB"/>
  </w:style>
  <w:style w:type="character" w:customStyle="1" w:styleId="WW8Num2z0">
    <w:name w:val="WW8Num2z0"/>
    <w:rsid w:val="00A462DB"/>
    <w:rPr>
      <w:rFonts w:ascii="Symbol" w:hAnsi="Symbol" w:cs="Symbol"/>
    </w:rPr>
  </w:style>
  <w:style w:type="character" w:customStyle="1" w:styleId="WW8Num3z0">
    <w:name w:val="WW8Num3z0"/>
    <w:rsid w:val="00A462DB"/>
  </w:style>
  <w:style w:type="character" w:customStyle="1" w:styleId="WW8Num4z0">
    <w:name w:val="WW8Num4z0"/>
    <w:rsid w:val="00A462DB"/>
  </w:style>
  <w:style w:type="character" w:customStyle="1" w:styleId="WW8Num4z1">
    <w:name w:val="WW8Num4z1"/>
    <w:rsid w:val="00A462DB"/>
  </w:style>
  <w:style w:type="character" w:customStyle="1" w:styleId="WW8Num4z2">
    <w:name w:val="WW8Num4z2"/>
    <w:rsid w:val="00A462DB"/>
  </w:style>
  <w:style w:type="character" w:customStyle="1" w:styleId="WW8Num4z3">
    <w:name w:val="WW8Num4z3"/>
    <w:rsid w:val="00A462DB"/>
  </w:style>
  <w:style w:type="character" w:customStyle="1" w:styleId="WW8Num4z4">
    <w:name w:val="WW8Num4z4"/>
    <w:rsid w:val="00A462DB"/>
  </w:style>
  <w:style w:type="character" w:customStyle="1" w:styleId="WW8Num4z5">
    <w:name w:val="WW8Num4z5"/>
    <w:rsid w:val="00A462DB"/>
  </w:style>
  <w:style w:type="character" w:customStyle="1" w:styleId="WW8Num4z6">
    <w:name w:val="WW8Num4z6"/>
    <w:rsid w:val="00A462DB"/>
  </w:style>
  <w:style w:type="character" w:customStyle="1" w:styleId="WW8Num4z7">
    <w:name w:val="WW8Num4z7"/>
    <w:rsid w:val="00A462DB"/>
  </w:style>
  <w:style w:type="character" w:customStyle="1" w:styleId="WW8Num4z8">
    <w:name w:val="WW8Num4z8"/>
    <w:rsid w:val="00A462DB"/>
  </w:style>
  <w:style w:type="character" w:customStyle="1" w:styleId="WW8Num5z0">
    <w:name w:val="WW8Num5z0"/>
    <w:rsid w:val="00A462DB"/>
    <w:rPr>
      <w:b w:val="0"/>
      <w:i w:val="0"/>
    </w:rPr>
  </w:style>
  <w:style w:type="character" w:customStyle="1" w:styleId="WW8Num6z0">
    <w:name w:val="WW8Num6z0"/>
    <w:rsid w:val="00A462DB"/>
  </w:style>
  <w:style w:type="character" w:customStyle="1" w:styleId="WW8Num7z0">
    <w:name w:val="WW8Num7z0"/>
    <w:rsid w:val="00A462DB"/>
    <w:rPr>
      <w:b/>
    </w:rPr>
  </w:style>
  <w:style w:type="character" w:customStyle="1" w:styleId="WW8Num7z1">
    <w:name w:val="WW8Num7z1"/>
    <w:rsid w:val="00A462DB"/>
    <w:rPr>
      <w:b w:val="0"/>
    </w:rPr>
  </w:style>
  <w:style w:type="character" w:customStyle="1" w:styleId="WW8Num7z2">
    <w:name w:val="WW8Num7z2"/>
    <w:rsid w:val="00A462DB"/>
  </w:style>
  <w:style w:type="character" w:customStyle="1" w:styleId="WW8Num7z3">
    <w:name w:val="WW8Num7z3"/>
    <w:rsid w:val="00A462DB"/>
  </w:style>
  <w:style w:type="character" w:customStyle="1" w:styleId="WW8Num7z4">
    <w:name w:val="WW8Num7z4"/>
    <w:rsid w:val="00A462DB"/>
  </w:style>
  <w:style w:type="character" w:customStyle="1" w:styleId="WW8Num7z5">
    <w:name w:val="WW8Num7z5"/>
    <w:rsid w:val="00A462DB"/>
  </w:style>
  <w:style w:type="character" w:customStyle="1" w:styleId="WW8Num7z6">
    <w:name w:val="WW8Num7z6"/>
    <w:rsid w:val="00A462DB"/>
  </w:style>
  <w:style w:type="character" w:customStyle="1" w:styleId="WW8Num7z7">
    <w:name w:val="WW8Num7z7"/>
    <w:rsid w:val="00A462DB"/>
  </w:style>
  <w:style w:type="character" w:customStyle="1" w:styleId="WW8Num7z8">
    <w:name w:val="WW8Num7z8"/>
    <w:rsid w:val="00A462DB"/>
  </w:style>
  <w:style w:type="character" w:customStyle="1" w:styleId="WW8Num8z0">
    <w:name w:val="WW8Num8z0"/>
    <w:rsid w:val="00A462DB"/>
  </w:style>
  <w:style w:type="character" w:customStyle="1" w:styleId="WW8Num9z0">
    <w:name w:val="WW8Num9z0"/>
    <w:rsid w:val="00A462DB"/>
    <w:rPr>
      <w:b/>
    </w:rPr>
  </w:style>
  <w:style w:type="character" w:customStyle="1" w:styleId="WW8Num9z1">
    <w:name w:val="WW8Num9z1"/>
    <w:rsid w:val="00A462DB"/>
    <w:rPr>
      <w:b w:val="0"/>
    </w:rPr>
  </w:style>
  <w:style w:type="character" w:customStyle="1" w:styleId="WW8Num9z2">
    <w:name w:val="WW8Num9z2"/>
    <w:rsid w:val="00A462DB"/>
  </w:style>
  <w:style w:type="character" w:customStyle="1" w:styleId="WW8Num9z3">
    <w:name w:val="WW8Num9z3"/>
    <w:rsid w:val="00A462DB"/>
  </w:style>
  <w:style w:type="character" w:customStyle="1" w:styleId="WW8Num9z4">
    <w:name w:val="WW8Num9z4"/>
    <w:rsid w:val="00A462DB"/>
  </w:style>
  <w:style w:type="character" w:customStyle="1" w:styleId="WW8Num9z5">
    <w:name w:val="WW8Num9z5"/>
    <w:rsid w:val="00A462DB"/>
  </w:style>
  <w:style w:type="character" w:customStyle="1" w:styleId="WW8Num9z6">
    <w:name w:val="WW8Num9z6"/>
    <w:rsid w:val="00A462DB"/>
  </w:style>
  <w:style w:type="character" w:customStyle="1" w:styleId="WW8Num9z7">
    <w:name w:val="WW8Num9z7"/>
    <w:rsid w:val="00A462DB"/>
  </w:style>
  <w:style w:type="character" w:customStyle="1" w:styleId="WW8Num9z8">
    <w:name w:val="WW8Num9z8"/>
    <w:rsid w:val="00A462DB"/>
  </w:style>
  <w:style w:type="character" w:customStyle="1" w:styleId="WW8Num10z0">
    <w:name w:val="WW8Num10z0"/>
    <w:rsid w:val="00A462DB"/>
  </w:style>
  <w:style w:type="character" w:customStyle="1" w:styleId="WW8Num11z0">
    <w:name w:val="WW8Num11z0"/>
    <w:rsid w:val="00A462DB"/>
    <w:rPr>
      <w:rFonts w:ascii="Symbol" w:hAnsi="Symbol" w:cs="Symbol"/>
    </w:rPr>
  </w:style>
  <w:style w:type="character" w:customStyle="1" w:styleId="WW8Num12z0">
    <w:name w:val="WW8Num12z0"/>
    <w:rsid w:val="00A462DB"/>
    <w:rPr>
      <w:b/>
      <w:caps w:val="0"/>
      <w:smallCaps w:val="0"/>
    </w:rPr>
  </w:style>
  <w:style w:type="character" w:customStyle="1" w:styleId="WW8Num12z1">
    <w:name w:val="WW8Num12z1"/>
    <w:rsid w:val="00A462DB"/>
    <w:rPr>
      <w:b w:val="0"/>
    </w:rPr>
  </w:style>
  <w:style w:type="character" w:customStyle="1" w:styleId="WW8Num12z2">
    <w:name w:val="WW8Num12z2"/>
    <w:rsid w:val="00A462DB"/>
    <w:rPr>
      <w:i w:val="0"/>
    </w:rPr>
  </w:style>
  <w:style w:type="character" w:customStyle="1" w:styleId="WW8Num12z3">
    <w:name w:val="WW8Num12z3"/>
    <w:rsid w:val="00A462DB"/>
  </w:style>
  <w:style w:type="character" w:customStyle="1" w:styleId="WW8Num12z4">
    <w:name w:val="WW8Num12z4"/>
    <w:rsid w:val="00A462DB"/>
  </w:style>
  <w:style w:type="character" w:customStyle="1" w:styleId="WW8Num12z5">
    <w:name w:val="WW8Num12z5"/>
    <w:rsid w:val="00A462DB"/>
  </w:style>
  <w:style w:type="character" w:customStyle="1" w:styleId="WW8Num12z6">
    <w:name w:val="WW8Num12z6"/>
    <w:rsid w:val="00A462DB"/>
  </w:style>
  <w:style w:type="character" w:customStyle="1" w:styleId="WW8Num12z7">
    <w:name w:val="WW8Num12z7"/>
    <w:rsid w:val="00A462DB"/>
  </w:style>
  <w:style w:type="character" w:customStyle="1" w:styleId="WW8Num12z8">
    <w:name w:val="WW8Num12z8"/>
    <w:rsid w:val="00A462DB"/>
  </w:style>
  <w:style w:type="character" w:customStyle="1" w:styleId="WW8Num13z0">
    <w:name w:val="WW8Num13z0"/>
    <w:rsid w:val="00A462DB"/>
    <w:rPr>
      <w:b/>
    </w:rPr>
  </w:style>
  <w:style w:type="character" w:customStyle="1" w:styleId="WW8Num13z1">
    <w:name w:val="WW8Num13z1"/>
    <w:rsid w:val="00A462DB"/>
    <w:rPr>
      <w:b w:val="0"/>
    </w:rPr>
  </w:style>
  <w:style w:type="character" w:customStyle="1" w:styleId="WW8Num13z2">
    <w:name w:val="WW8Num13z2"/>
    <w:rsid w:val="00A462DB"/>
  </w:style>
  <w:style w:type="character" w:customStyle="1" w:styleId="WW8Num13z3">
    <w:name w:val="WW8Num13z3"/>
    <w:rsid w:val="00A462DB"/>
  </w:style>
  <w:style w:type="character" w:customStyle="1" w:styleId="WW8Num13z4">
    <w:name w:val="WW8Num13z4"/>
    <w:rsid w:val="00A462DB"/>
  </w:style>
  <w:style w:type="character" w:customStyle="1" w:styleId="WW8Num13z5">
    <w:name w:val="WW8Num13z5"/>
    <w:rsid w:val="00A462DB"/>
  </w:style>
  <w:style w:type="character" w:customStyle="1" w:styleId="WW8Num13z6">
    <w:name w:val="WW8Num13z6"/>
    <w:rsid w:val="00A462DB"/>
  </w:style>
  <w:style w:type="character" w:customStyle="1" w:styleId="WW8Num13z7">
    <w:name w:val="WW8Num13z7"/>
    <w:rsid w:val="00A462DB"/>
  </w:style>
  <w:style w:type="character" w:customStyle="1" w:styleId="WW8Num13z8">
    <w:name w:val="WW8Num13z8"/>
    <w:rsid w:val="00A462DB"/>
  </w:style>
  <w:style w:type="character" w:customStyle="1" w:styleId="WW8Num14z0">
    <w:name w:val="WW8Num14z0"/>
    <w:rsid w:val="00A462DB"/>
    <w:rPr>
      <w:b/>
    </w:rPr>
  </w:style>
  <w:style w:type="character" w:customStyle="1" w:styleId="WW8Num14z1">
    <w:name w:val="WW8Num14z1"/>
    <w:rsid w:val="00A462DB"/>
    <w:rPr>
      <w:b w:val="0"/>
    </w:rPr>
  </w:style>
  <w:style w:type="character" w:customStyle="1" w:styleId="WW8Num14z2">
    <w:name w:val="WW8Num14z2"/>
    <w:rsid w:val="00A462DB"/>
  </w:style>
  <w:style w:type="character" w:customStyle="1" w:styleId="WW8Num14z3">
    <w:name w:val="WW8Num14z3"/>
    <w:rsid w:val="00A462DB"/>
  </w:style>
  <w:style w:type="character" w:customStyle="1" w:styleId="WW8Num14z4">
    <w:name w:val="WW8Num14z4"/>
    <w:rsid w:val="00A462DB"/>
  </w:style>
  <w:style w:type="character" w:customStyle="1" w:styleId="WW8Num14z5">
    <w:name w:val="WW8Num14z5"/>
    <w:rsid w:val="00A462DB"/>
  </w:style>
  <w:style w:type="character" w:customStyle="1" w:styleId="WW8Num14z6">
    <w:name w:val="WW8Num14z6"/>
    <w:rsid w:val="00A462DB"/>
  </w:style>
  <w:style w:type="character" w:customStyle="1" w:styleId="WW8Num14z7">
    <w:name w:val="WW8Num14z7"/>
    <w:rsid w:val="00A462DB"/>
  </w:style>
  <w:style w:type="character" w:customStyle="1" w:styleId="WW8Num14z8">
    <w:name w:val="WW8Num14z8"/>
    <w:rsid w:val="00A462DB"/>
  </w:style>
  <w:style w:type="character" w:customStyle="1" w:styleId="WW8Num15z0">
    <w:name w:val="WW8Num15z0"/>
    <w:rsid w:val="00A462DB"/>
  </w:style>
  <w:style w:type="character" w:customStyle="1" w:styleId="WW8Num16z0">
    <w:name w:val="WW8Num16z0"/>
    <w:rsid w:val="00A462DB"/>
    <w:rPr>
      <w:b w:val="0"/>
      <w:i w:val="0"/>
    </w:rPr>
  </w:style>
  <w:style w:type="character" w:customStyle="1" w:styleId="WW8Num17z0">
    <w:name w:val="WW8Num17z0"/>
    <w:rsid w:val="00A462DB"/>
  </w:style>
  <w:style w:type="character" w:customStyle="1" w:styleId="WW8Num17z1">
    <w:name w:val="WW8Num17z1"/>
    <w:rsid w:val="00A462DB"/>
  </w:style>
  <w:style w:type="character" w:customStyle="1" w:styleId="WW8Num17z2">
    <w:name w:val="WW8Num17z2"/>
    <w:rsid w:val="00A462DB"/>
  </w:style>
  <w:style w:type="character" w:customStyle="1" w:styleId="WW8Num17z3">
    <w:name w:val="WW8Num17z3"/>
    <w:rsid w:val="00A462DB"/>
  </w:style>
  <w:style w:type="character" w:customStyle="1" w:styleId="WW8Num17z4">
    <w:name w:val="WW8Num17z4"/>
    <w:rsid w:val="00A462DB"/>
  </w:style>
  <w:style w:type="character" w:customStyle="1" w:styleId="WW8Num17z5">
    <w:name w:val="WW8Num17z5"/>
    <w:rsid w:val="00A462DB"/>
  </w:style>
  <w:style w:type="character" w:customStyle="1" w:styleId="WW8Num17z6">
    <w:name w:val="WW8Num17z6"/>
    <w:rsid w:val="00A462DB"/>
  </w:style>
  <w:style w:type="character" w:customStyle="1" w:styleId="WW8Num17z7">
    <w:name w:val="WW8Num17z7"/>
    <w:rsid w:val="00A462DB"/>
  </w:style>
  <w:style w:type="character" w:customStyle="1" w:styleId="WW8Num17z8">
    <w:name w:val="WW8Num17z8"/>
    <w:rsid w:val="00A462DB"/>
  </w:style>
  <w:style w:type="character" w:customStyle="1" w:styleId="WW8Num18z0">
    <w:name w:val="WW8Num18z0"/>
    <w:rsid w:val="00A462DB"/>
    <w:rPr>
      <w:b/>
    </w:rPr>
  </w:style>
  <w:style w:type="character" w:customStyle="1" w:styleId="WW8Num18z1">
    <w:name w:val="WW8Num18z1"/>
    <w:rsid w:val="00A462DB"/>
    <w:rPr>
      <w:b w:val="0"/>
    </w:rPr>
  </w:style>
  <w:style w:type="character" w:customStyle="1" w:styleId="WW8Num18z2">
    <w:name w:val="WW8Num18z2"/>
    <w:rsid w:val="00A462DB"/>
  </w:style>
  <w:style w:type="character" w:customStyle="1" w:styleId="WW8Num18z3">
    <w:name w:val="WW8Num18z3"/>
    <w:rsid w:val="00A462DB"/>
  </w:style>
  <w:style w:type="character" w:customStyle="1" w:styleId="WW8Num18z4">
    <w:name w:val="WW8Num18z4"/>
    <w:rsid w:val="00A462DB"/>
  </w:style>
  <w:style w:type="character" w:customStyle="1" w:styleId="WW8Num18z5">
    <w:name w:val="WW8Num18z5"/>
    <w:rsid w:val="00A462DB"/>
  </w:style>
  <w:style w:type="character" w:customStyle="1" w:styleId="WW8Num18z6">
    <w:name w:val="WW8Num18z6"/>
    <w:rsid w:val="00A462DB"/>
  </w:style>
  <w:style w:type="character" w:customStyle="1" w:styleId="WW8Num18z7">
    <w:name w:val="WW8Num18z7"/>
    <w:rsid w:val="00A462DB"/>
  </w:style>
  <w:style w:type="character" w:customStyle="1" w:styleId="WW8Num18z8">
    <w:name w:val="WW8Num18z8"/>
    <w:rsid w:val="00A462DB"/>
  </w:style>
  <w:style w:type="character" w:customStyle="1" w:styleId="WW8Num19z0">
    <w:name w:val="WW8Num19z0"/>
    <w:rsid w:val="00A462DB"/>
    <w:rPr>
      <w:rFonts w:ascii="Courier New" w:hAnsi="Courier New" w:cs="Courier New"/>
    </w:rPr>
  </w:style>
  <w:style w:type="character" w:customStyle="1" w:styleId="WW8Num20z0">
    <w:name w:val="WW8Num20z0"/>
    <w:rsid w:val="00A462DB"/>
  </w:style>
  <w:style w:type="character" w:customStyle="1" w:styleId="WW8Num20z1">
    <w:name w:val="WW8Num20z1"/>
    <w:rsid w:val="00A462DB"/>
    <w:rPr>
      <w:rFonts w:ascii="Times New Roman" w:hAnsi="Times New Roman" w:cs="Times New Roman"/>
    </w:rPr>
  </w:style>
  <w:style w:type="character" w:customStyle="1" w:styleId="WW8Num20z2">
    <w:name w:val="WW8Num20z2"/>
    <w:rsid w:val="00A462DB"/>
  </w:style>
  <w:style w:type="character" w:customStyle="1" w:styleId="WW8Num20z3">
    <w:name w:val="WW8Num20z3"/>
    <w:rsid w:val="00A462DB"/>
  </w:style>
  <w:style w:type="character" w:customStyle="1" w:styleId="WW8Num20z4">
    <w:name w:val="WW8Num20z4"/>
    <w:rsid w:val="00A462DB"/>
  </w:style>
  <w:style w:type="character" w:customStyle="1" w:styleId="WW8Num20z5">
    <w:name w:val="WW8Num20z5"/>
    <w:rsid w:val="00A462DB"/>
  </w:style>
  <w:style w:type="character" w:customStyle="1" w:styleId="WW8Num20z6">
    <w:name w:val="WW8Num20z6"/>
    <w:rsid w:val="00A462DB"/>
  </w:style>
  <w:style w:type="character" w:customStyle="1" w:styleId="WW8Num20z7">
    <w:name w:val="WW8Num20z7"/>
    <w:rsid w:val="00A462DB"/>
  </w:style>
  <w:style w:type="character" w:customStyle="1" w:styleId="WW8Num20z8">
    <w:name w:val="WW8Num20z8"/>
    <w:rsid w:val="00A462DB"/>
  </w:style>
  <w:style w:type="character" w:customStyle="1" w:styleId="WW8Num21z0">
    <w:name w:val="WW8Num21z0"/>
    <w:rsid w:val="00A462DB"/>
    <w:rPr>
      <w:b/>
    </w:rPr>
  </w:style>
  <w:style w:type="character" w:customStyle="1" w:styleId="WW8Num21z1">
    <w:name w:val="WW8Num21z1"/>
    <w:rsid w:val="00A462DB"/>
    <w:rPr>
      <w:b w:val="0"/>
    </w:rPr>
  </w:style>
  <w:style w:type="character" w:customStyle="1" w:styleId="WW8Num21z2">
    <w:name w:val="WW8Num21z2"/>
    <w:rsid w:val="00A462DB"/>
  </w:style>
  <w:style w:type="character" w:customStyle="1" w:styleId="WW8Num21z3">
    <w:name w:val="WW8Num21z3"/>
    <w:rsid w:val="00A462DB"/>
  </w:style>
  <w:style w:type="character" w:customStyle="1" w:styleId="WW8Num21z4">
    <w:name w:val="WW8Num21z4"/>
    <w:rsid w:val="00A462DB"/>
  </w:style>
  <w:style w:type="character" w:customStyle="1" w:styleId="WW8Num21z5">
    <w:name w:val="WW8Num21z5"/>
    <w:rsid w:val="00A462DB"/>
  </w:style>
  <w:style w:type="character" w:customStyle="1" w:styleId="WW8Num21z6">
    <w:name w:val="WW8Num21z6"/>
    <w:rsid w:val="00A462DB"/>
  </w:style>
  <w:style w:type="character" w:customStyle="1" w:styleId="WW8Num21z7">
    <w:name w:val="WW8Num21z7"/>
    <w:rsid w:val="00A462DB"/>
  </w:style>
  <w:style w:type="character" w:customStyle="1" w:styleId="WW8Num21z8">
    <w:name w:val="WW8Num21z8"/>
    <w:rsid w:val="00A462DB"/>
  </w:style>
  <w:style w:type="character" w:customStyle="1" w:styleId="WW8Num22z0">
    <w:name w:val="WW8Num22z0"/>
    <w:rsid w:val="00A462DB"/>
  </w:style>
  <w:style w:type="character" w:customStyle="1" w:styleId="WW8Num23z0">
    <w:name w:val="WW8Num23z0"/>
    <w:rsid w:val="00A462DB"/>
  </w:style>
  <w:style w:type="character" w:customStyle="1" w:styleId="WW8Num23z1">
    <w:name w:val="WW8Num23z1"/>
    <w:rsid w:val="00A462DB"/>
  </w:style>
  <w:style w:type="character" w:customStyle="1" w:styleId="WW8Num23z2">
    <w:name w:val="WW8Num23z2"/>
    <w:rsid w:val="00A462DB"/>
  </w:style>
  <w:style w:type="character" w:customStyle="1" w:styleId="WW8Num23z3">
    <w:name w:val="WW8Num23z3"/>
    <w:rsid w:val="00A462DB"/>
  </w:style>
  <w:style w:type="character" w:customStyle="1" w:styleId="WW8Num23z4">
    <w:name w:val="WW8Num23z4"/>
    <w:rsid w:val="00A462DB"/>
  </w:style>
  <w:style w:type="character" w:customStyle="1" w:styleId="WW8Num23z5">
    <w:name w:val="WW8Num23z5"/>
    <w:rsid w:val="00A462DB"/>
  </w:style>
  <w:style w:type="character" w:customStyle="1" w:styleId="WW8Num23z6">
    <w:name w:val="WW8Num23z6"/>
    <w:rsid w:val="00A462DB"/>
  </w:style>
  <w:style w:type="character" w:customStyle="1" w:styleId="WW8Num23z7">
    <w:name w:val="WW8Num23z7"/>
    <w:rsid w:val="00A462DB"/>
  </w:style>
  <w:style w:type="character" w:customStyle="1" w:styleId="WW8Num23z8">
    <w:name w:val="WW8Num23z8"/>
    <w:rsid w:val="00A462DB"/>
  </w:style>
  <w:style w:type="character" w:customStyle="1" w:styleId="WW8Num24z0">
    <w:name w:val="WW8Num24z0"/>
    <w:rsid w:val="00A462DB"/>
    <w:rPr>
      <w:b/>
    </w:rPr>
  </w:style>
  <w:style w:type="character" w:customStyle="1" w:styleId="WW8Num24z1">
    <w:name w:val="WW8Num24z1"/>
    <w:rsid w:val="00A462DB"/>
    <w:rPr>
      <w:b w:val="0"/>
    </w:rPr>
  </w:style>
  <w:style w:type="character" w:customStyle="1" w:styleId="WW8Num24z2">
    <w:name w:val="WW8Num24z2"/>
    <w:rsid w:val="00A462DB"/>
  </w:style>
  <w:style w:type="character" w:customStyle="1" w:styleId="WW8Num24z3">
    <w:name w:val="WW8Num24z3"/>
    <w:rsid w:val="00A462DB"/>
  </w:style>
  <w:style w:type="character" w:customStyle="1" w:styleId="WW8Num24z4">
    <w:name w:val="WW8Num24z4"/>
    <w:rsid w:val="00A462DB"/>
  </w:style>
  <w:style w:type="character" w:customStyle="1" w:styleId="WW8Num24z5">
    <w:name w:val="WW8Num24z5"/>
    <w:rsid w:val="00A462DB"/>
  </w:style>
  <w:style w:type="character" w:customStyle="1" w:styleId="WW8Num24z6">
    <w:name w:val="WW8Num24z6"/>
    <w:rsid w:val="00A462DB"/>
  </w:style>
  <w:style w:type="character" w:customStyle="1" w:styleId="WW8Num24z7">
    <w:name w:val="WW8Num24z7"/>
    <w:rsid w:val="00A462DB"/>
  </w:style>
  <w:style w:type="character" w:customStyle="1" w:styleId="WW8Num24z8">
    <w:name w:val="WW8Num24z8"/>
    <w:rsid w:val="00A462DB"/>
  </w:style>
  <w:style w:type="character" w:customStyle="1" w:styleId="WW8Num25z0">
    <w:name w:val="WW8Num25z0"/>
    <w:rsid w:val="00A462DB"/>
    <w:rPr>
      <w:b/>
    </w:rPr>
  </w:style>
  <w:style w:type="character" w:customStyle="1" w:styleId="WW8Num25z1">
    <w:name w:val="WW8Num25z1"/>
    <w:rsid w:val="00A462DB"/>
    <w:rPr>
      <w:b w:val="0"/>
    </w:rPr>
  </w:style>
  <w:style w:type="character" w:customStyle="1" w:styleId="WW8Num25z2">
    <w:name w:val="WW8Num25z2"/>
    <w:rsid w:val="00A462DB"/>
  </w:style>
  <w:style w:type="character" w:customStyle="1" w:styleId="WW8Num25z3">
    <w:name w:val="WW8Num25z3"/>
    <w:rsid w:val="00A462DB"/>
  </w:style>
  <w:style w:type="character" w:customStyle="1" w:styleId="WW8Num25z4">
    <w:name w:val="WW8Num25z4"/>
    <w:rsid w:val="00A462DB"/>
  </w:style>
  <w:style w:type="character" w:customStyle="1" w:styleId="WW8Num25z5">
    <w:name w:val="WW8Num25z5"/>
    <w:rsid w:val="00A462DB"/>
  </w:style>
  <w:style w:type="character" w:customStyle="1" w:styleId="WW8Num25z6">
    <w:name w:val="WW8Num25z6"/>
    <w:rsid w:val="00A462DB"/>
  </w:style>
  <w:style w:type="character" w:customStyle="1" w:styleId="WW8Num25z7">
    <w:name w:val="WW8Num25z7"/>
    <w:rsid w:val="00A462DB"/>
  </w:style>
  <w:style w:type="character" w:customStyle="1" w:styleId="WW8Num25z8">
    <w:name w:val="WW8Num25z8"/>
    <w:rsid w:val="00A462DB"/>
  </w:style>
  <w:style w:type="character" w:customStyle="1" w:styleId="WW8Num26z0">
    <w:name w:val="WW8Num26z0"/>
    <w:rsid w:val="00A462DB"/>
    <w:rPr>
      <w:b/>
    </w:rPr>
  </w:style>
  <w:style w:type="character" w:customStyle="1" w:styleId="WW8Num26z1">
    <w:name w:val="WW8Num26z1"/>
    <w:rsid w:val="00A462DB"/>
    <w:rPr>
      <w:b w:val="0"/>
    </w:rPr>
  </w:style>
  <w:style w:type="character" w:customStyle="1" w:styleId="WW8Num26z2">
    <w:name w:val="WW8Num26z2"/>
    <w:rsid w:val="00A462DB"/>
  </w:style>
  <w:style w:type="character" w:customStyle="1" w:styleId="WW8Num26z3">
    <w:name w:val="WW8Num26z3"/>
    <w:rsid w:val="00A462DB"/>
  </w:style>
  <w:style w:type="character" w:customStyle="1" w:styleId="WW8Num26z4">
    <w:name w:val="WW8Num26z4"/>
    <w:rsid w:val="00A462DB"/>
  </w:style>
  <w:style w:type="character" w:customStyle="1" w:styleId="WW8Num26z5">
    <w:name w:val="WW8Num26z5"/>
    <w:rsid w:val="00A462DB"/>
  </w:style>
  <w:style w:type="character" w:customStyle="1" w:styleId="WW8Num26z6">
    <w:name w:val="WW8Num26z6"/>
    <w:rsid w:val="00A462DB"/>
  </w:style>
  <w:style w:type="character" w:customStyle="1" w:styleId="WW8Num26z7">
    <w:name w:val="WW8Num26z7"/>
    <w:rsid w:val="00A462DB"/>
  </w:style>
  <w:style w:type="character" w:customStyle="1" w:styleId="WW8Num26z8">
    <w:name w:val="WW8Num26z8"/>
    <w:rsid w:val="00A462DB"/>
  </w:style>
  <w:style w:type="character" w:customStyle="1" w:styleId="WW8Num27z0">
    <w:name w:val="WW8Num27z0"/>
    <w:rsid w:val="00A462DB"/>
    <w:rPr>
      <w:b/>
    </w:rPr>
  </w:style>
  <w:style w:type="character" w:customStyle="1" w:styleId="WW8Num27z1">
    <w:name w:val="WW8Num27z1"/>
    <w:rsid w:val="00A462DB"/>
    <w:rPr>
      <w:b w:val="0"/>
    </w:rPr>
  </w:style>
  <w:style w:type="character" w:customStyle="1" w:styleId="WW8Num27z2">
    <w:name w:val="WW8Num27z2"/>
    <w:rsid w:val="00A462DB"/>
  </w:style>
  <w:style w:type="character" w:customStyle="1" w:styleId="WW8Num27z3">
    <w:name w:val="WW8Num27z3"/>
    <w:rsid w:val="00A462DB"/>
  </w:style>
  <w:style w:type="character" w:customStyle="1" w:styleId="WW8Num27z4">
    <w:name w:val="WW8Num27z4"/>
    <w:rsid w:val="00A462DB"/>
  </w:style>
  <w:style w:type="character" w:customStyle="1" w:styleId="WW8Num27z5">
    <w:name w:val="WW8Num27z5"/>
    <w:rsid w:val="00A462DB"/>
  </w:style>
  <w:style w:type="character" w:customStyle="1" w:styleId="WW8Num27z6">
    <w:name w:val="WW8Num27z6"/>
    <w:rsid w:val="00A462DB"/>
  </w:style>
  <w:style w:type="character" w:customStyle="1" w:styleId="WW8Num27z7">
    <w:name w:val="WW8Num27z7"/>
    <w:rsid w:val="00A462DB"/>
  </w:style>
  <w:style w:type="character" w:customStyle="1" w:styleId="WW8Num27z8">
    <w:name w:val="WW8Num27z8"/>
    <w:rsid w:val="00A462DB"/>
  </w:style>
  <w:style w:type="character" w:customStyle="1" w:styleId="WW8Num28z0">
    <w:name w:val="WW8Num28z0"/>
    <w:rsid w:val="00A462DB"/>
  </w:style>
  <w:style w:type="character" w:customStyle="1" w:styleId="WW8Num29z0">
    <w:name w:val="WW8Num29z0"/>
    <w:rsid w:val="00A462DB"/>
    <w:rPr>
      <w:b w:val="0"/>
      <w:i w:val="0"/>
    </w:rPr>
  </w:style>
  <w:style w:type="character" w:customStyle="1" w:styleId="WW8Num30z0">
    <w:name w:val="WW8Num30z0"/>
    <w:rsid w:val="00A462DB"/>
    <w:rPr>
      <w:b/>
    </w:rPr>
  </w:style>
  <w:style w:type="character" w:customStyle="1" w:styleId="WW8Num30z1">
    <w:name w:val="WW8Num30z1"/>
    <w:rsid w:val="00A462DB"/>
    <w:rPr>
      <w:b w:val="0"/>
    </w:rPr>
  </w:style>
  <w:style w:type="character" w:customStyle="1" w:styleId="WW8Num30z2">
    <w:name w:val="WW8Num30z2"/>
    <w:rsid w:val="00A462DB"/>
  </w:style>
  <w:style w:type="character" w:customStyle="1" w:styleId="WW8Num30z3">
    <w:name w:val="WW8Num30z3"/>
    <w:rsid w:val="00A462DB"/>
  </w:style>
  <w:style w:type="character" w:customStyle="1" w:styleId="WW8Num30z4">
    <w:name w:val="WW8Num30z4"/>
    <w:rsid w:val="00A462DB"/>
  </w:style>
  <w:style w:type="character" w:customStyle="1" w:styleId="WW8Num30z5">
    <w:name w:val="WW8Num30z5"/>
    <w:rsid w:val="00A462DB"/>
  </w:style>
  <w:style w:type="character" w:customStyle="1" w:styleId="WW8Num30z6">
    <w:name w:val="WW8Num30z6"/>
    <w:rsid w:val="00A462DB"/>
  </w:style>
  <w:style w:type="character" w:customStyle="1" w:styleId="WW8Num30z7">
    <w:name w:val="WW8Num30z7"/>
    <w:rsid w:val="00A462DB"/>
  </w:style>
  <w:style w:type="character" w:customStyle="1" w:styleId="WW8Num30z8">
    <w:name w:val="WW8Num30z8"/>
    <w:rsid w:val="00A462DB"/>
  </w:style>
  <w:style w:type="character" w:customStyle="1" w:styleId="WW8Num31z0">
    <w:name w:val="WW8Num31z0"/>
    <w:rsid w:val="00A462DB"/>
  </w:style>
  <w:style w:type="character" w:customStyle="1" w:styleId="WW8Num32z0">
    <w:name w:val="WW8Num32z0"/>
    <w:rsid w:val="00A462DB"/>
    <w:rPr>
      <w:b/>
    </w:rPr>
  </w:style>
  <w:style w:type="character" w:customStyle="1" w:styleId="WW8Num32z1">
    <w:name w:val="WW8Num32z1"/>
    <w:rsid w:val="00A462DB"/>
    <w:rPr>
      <w:b w:val="0"/>
    </w:rPr>
  </w:style>
  <w:style w:type="character" w:customStyle="1" w:styleId="WW8Num32z2">
    <w:name w:val="WW8Num32z2"/>
    <w:rsid w:val="00A462DB"/>
  </w:style>
  <w:style w:type="character" w:customStyle="1" w:styleId="WW8Num32z3">
    <w:name w:val="WW8Num32z3"/>
    <w:rsid w:val="00A462DB"/>
  </w:style>
  <w:style w:type="character" w:customStyle="1" w:styleId="WW8Num32z4">
    <w:name w:val="WW8Num32z4"/>
    <w:rsid w:val="00A462DB"/>
  </w:style>
  <w:style w:type="character" w:customStyle="1" w:styleId="WW8Num32z5">
    <w:name w:val="WW8Num32z5"/>
    <w:rsid w:val="00A462DB"/>
  </w:style>
  <w:style w:type="character" w:customStyle="1" w:styleId="WW8Num32z6">
    <w:name w:val="WW8Num32z6"/>
    <w:rsid w:val="00A462DB"/>
  </w:style>
  <w:style w:type="character" w:customStyle="1" w:styleId="WW8Num32z7">
    <w:name w:val="WW8Num32z7"/>
    <w:rsid w:val="00A462DB"/>
  </w:style>
  <w:style w:type="character" w:customStyle="1" w:styleId="WW8Num32z8">
    <w:name w:val="WW8Num32z8"/>
    <w:rsid w:val="00A462DB"/>
  </w:style>
  <w:style w:type="character" w:customStyle="1" w:styleId="WW8Num33z0">
    <w:name w:val="WW8Num33z0"/>
    <w:rsid w:val="00A462DB"/>
    <w:rPr>
      <w:b/>
      <w:caps w:val="0"/>
      <w:smallCaps w:val="0"/>
    </w:rPr>
  </w:style>
  <w:style w:type="character" w:customStyle="1" w:styleId="WW8Num33z1">
    <w:name w:val="WW8Num33z1"/>
    <w:rsid w:val="00A462DB"/>
    <w:rPr>
      <w:b w:val="0"/>
    </w:rPr>
  </w:style>
  <w:style w:type="character" w:customStyle="1" w:styleId="WW8Num33z2">
    <w:name w:val="WW8Num33z2"/>
    <w:rsid w:val="00A462DB"/>
    <w:rPr>
      <w:i w:val="0"/>
    </w:rPr>
  </w:style>
  <w:style w:type="character" w:customStyle="1" w:styleId="WW8Num33z3">
    <w:name w:val="WW8Num33z3"/>
    <w:rsid w:val="00A462DB"/>
  </w:style>
  <w:style w:type="character" w:customStyle="1" w:styleId="WW8Num33z4">
    <w:name w:val="WW8Num33z4"/>
    <w:rsid w:val="00A462DB"/>
  </w:style>
  <w:style w:type="character" w:customStyle="1" w:styleId="WW8Num33z5">
    <w:name w:val="WW8Num33z5"/>
    <w:rsid w:val="00A462DB"/>
  </w:style>
  <w:style w:type="character" w:customStyle="1" w:styleId="WW8Num33z6">
    <w:name w:val="WW8Num33z6"/>
    <w:rsid w:val="00A462DB"/>
  </w:style>
  <w:style w:type="character" w:customStyle="1" w:styleId="WW8Num33z7">
    <w:name w:val="WW8Num33z7"/>
    <w:rsid w:val="00A462DB"/>
  </w:style>
  <w:style w:type="character" w:customStyle="1" w:styleId="WW8Num33z8">
    <w:name w:val="WW8Num33z8"/>
    <w:rsid w:val="00A462DB"/>
  </w:style>
  <w:style w:type="character" w:customStyle="1" w:styleId="WW8Num34z0">
    <w:name w:val="WW8Num34z0"/>
    <w:rsid w:val="00A462DB"/>
  </w:style>
  <w:style w:type="character" w:customStyle="1" w:styleId="WW8Num34z1">
    <w:name w:val="WW8Num34z1"/>
    <w:rsid w:val="00A462DB"/>
  </w:style>
  <w:style w:type="character" w:customStyle="1" w:styleId="WW8Num34z2">
    <w:name w:val="WW8Num34z2"/>
    <w:rsid w:val="00A462DB"/>
  </w:style>
  <w:style w:type="character" w:customStyle="1" w:styleId="WW8Num34z3">
    <w:name w:val="WW8Num34z3"/>
    <w:rsid w:val="00A462DB"/>
  </w:style>
  <w:style w:type="character" w:customStyle="1" w:styleId="WW8Num34z4">
    <w:name w:val="WW8Num34z4"/>
    <w:rsid w:val="00A462DB"/>
  </w:style>
  <w:style w:type="character" w:customStyle="1" w:styleId="WW8Num34z5">
    <w:name w:val="WW8Num34z5"/>
    <w:rsid w:val="00A462DB"/>
  </w:style>
  <w:style w:type="character" w:customStyle="1" w:styleId="WW8Num34z6">
    <w:name w:val="WW8Num34z6"/>
    <w:rsid w:val="00A462DB"/>
  </w:style>
  <w:style w:type="character" w:customStyle="1" w:styleId="WW8Num34z7">
    <w:name w:val="WW8Num34z7"/>
    <w:rsid w:val="00A462DB"/>
  </w:style>
  <w:style w:type="character" w:customStyle="1" w:styleId="WW8Num34z8">
    <w:name w:val="WW8Num34z8"/>
    <w:rsid w:val="00A462DB"/>
  </w:style>
  <w:style w:type="character" w:customStyle="1" w:styleId="WW8Num35z0">
    <w:name w:val="WW8Num35z0"/>
    <w:rsid w:val="00A462DB"/>
    <w:rPr>
      <w:rFonts w:ascii="Symbol" w:hAnsi="Symbol" w:cs="Symbol"/>
    </w:rPr>
  </w:style>
  <w:style w:type="character" w:customStyle="1" w:styleId="WW8Num36z0">
    <w:name w:val="WW8Num36z0"/>
    <w:rsid w:val="00A462DB"/>
    <w:rPr>
      <w:rFonts w:ascii="Times New Roman" w:hAnsi="Times New Roman" w:cs="Times New Roman"/>
    </w:rPr>
  </w:style>
  <w:style w:type="character" w:customStyle="1" w:styleId="WW8Num37z0">
    <w:name w:val="WW8Num37z0"/>
    <w:rsid w:val="00A462DB"/>
    <w:rPr>
      <w:rFonts w:ascii="Courier New" w:hAnsi="Courier New" w:cs="Courier New"/>
    </w:rPr>
  </w:style>
  <w:style w:type="character" w:customStyle="1" w:styleId="WW8Num38z0">
    <w:name w:val="WW8Num38z0"/>
    <w:rsid w:val="00A462DB"/>
    <w:rPr>
      <w:b/>
      <w:caps w:val="0"/>
      <w:smallCaps w:val="0"/>
    </w:rPr>
  </w:style>
  <w:style w:type="character" w:customStyle="1" w:styleId="WW8Num38z1">
    <w:name w:val="WW8Num38z1"/>
    <w:rsid w:val="00A462DB"/>
    <w:rPr>
      <w:b w:val="0"/>
    </w:rPr>
  </w:style>
  <w:style w:type="character" w:customStyle="1" w:styleId="WW8Num38z2">
    <w:name w:val="WW8Num38z2"/>
    <w:rsid w:val="00A462DB"/>
    <w:rPr>
      <w:i w:val="0"/>
    </w:rPr>
  </w:style>
  <w:style w:type="character" w:customStyle="1" w:styleId="WW8Num38z3">
    <w:name w:val="WW8Num38z3"/>
    <w:rsid w:val="00A462DB"/>
  </w:style>
  <w:style w:type="character" w:customStyle="1" w:styleId="WW8Num38z4">
    <w:name w:val="WW8Num38z4"/>
    <w:rsid w:val="00A462DB"/>
  </w:style>
  <w:style w:type="character" w:customStyle="1" w:styleId="WW8Num38z5">
    <w:name w:val="WW8Num38z5"/>
    <w:rsid w:val="00A462DB"/>
  </w:style>
  <w:style w:type="character" w:customStyle="1" w:styleId="WW8Num38z6">
    <w:name w:val="WW8Num38z6"/>
    <w:rsid w:val="00A462DB"/>
  </w:style>
  <w:style w:type="character" w:customStyle="1" w:styleId="WW8Num38z7">
    <w:name w:val="WW8Num38z7"/>
    <w:rsid w:val="00A462DB"/>
  </w:style>
  <w:style w:type="character" w:customStyle="1" w:styleId="WW8Num38z8">
    <w:name w:val="WW8Num38z8"/>
    <w:rsid w:val="00A462DB"/>
  </w:style>
  <w:style w:type="character" w:customStyle="1" w:styleId="WW8Num39z0">
    <w:name w:val="WW8Num39z0"/>
    <w:rsid w:val="00A462DB"/>
  </w:style>
  <w:style w:type="character" w:customStyle="1" w:styleId="WW8Num39z1">
    <w:name w:val="WW8Num39z1"/>
    <w:rsid w:val="00A462DB"/>
  </w:style>
  <w:style w:type="character" w:customStyle="1" w:styleId="WW8Num39z2">
    <w:name w:val="WW8Num39z2"/>
    <w:rsid w:val="00A462DB"/>
  </w:style>
  <w:style w:type="character" w:customStyle="1" w:styleId="WW8Num39z3">
    <w:name w:val="WW8Num39z3"/>
    <w:rsid w:val="00A462DB"/>
  </w:style>
  <w:style w:type="character" w:customStyle="1" w:styleId="WW8Num39z4">
    <w:name w:val="WW8Num39z4"/>
    <w:rsid w:val="00A462DB"/>
  </w:style>
  <w:style w:type="character" w:customStyle="1" w:styleId="WW8Num39z5">
    <w:name w:val="WW8Num39z5"/>
    <w:rsid w:val="00A462DB"/>
  </w:style>
  <w:style w:type="character" w:customStyle="1" w:styleId="WW8Num39z6">
    <w:name w:val="WW8Num39z6"/>
    <w:rsid w:val="00A462DB"/>
  </w:style>
  <w:style w:type="character" w:customStyle="1" w:styleId="WW8Num39z7">
    <w:name w:val="WW8Num39z7"/>
    <w:rsid w:val="00A462DB"/>
  </w:style>
  <w:style w:type="character" w:customStyle="1" w:styleId="WW8Num39z8">
    <w:name w:val="WW8Num39z8"/>
    <w:rsid w:val="00A462DB"/>
  </w:style>
  <w:style w:type="character" w:customStyle="1" w:styleId="WW8Num40z0">
    <w:name w:val="WW8Num40z0"/>
    <w:rsid w:val="00A462DB"/>
  </w:style>
  <w:style w:type="character" w:customStyle="1" w:styleId="WW8Num40z1">
    <w:name w:val="WW8Num40z1"/>
    <w:rsid w:val="00A462DB"/>
  </w:style>
  <w:style w:type="character" w:customStyle="1" w:styleId="WW8Num40z2">
    <w:name w:val="WW8Num40z2"/>
    <w:rsid w:val="00A462DB"/>
  </w:style>
  <w:style w:type="character" w:customStyle="1" w:styleId="WW8Num40z3">
    <w:name w:val="WW8Num40z3"/>
    <w:rsid w:val="00A462DB"/>
  </w:style>
  <w:style w:type="character" w:customStyle="1" w:styleId="WW8Num40z4">
    <w:name w:val="WW8Num40z4"/>
    <w:rsid w:val="00A462DB"/>
  </w:style>
  <w:style w:type="character" w:customStyle="1" w:styleId="WW8Num40z5">
    <w:name w:val="WW8Num40z5"/>
    <w:rsid w:val="00A462DB"/>
  </w:style>
  <w:style w:type="character" w:customStyle="1" w:styleId="WW8Num40z6">
    <w:name w:val="WW8Num40z6"/>
    <w:rsid w:val="00A462DB"/>
  </w:style>
  <w:style w:type="character" w:customStyle="1" w:styleId="WW8Num40z7">
    <w:name w:val="WW8Num40z7"/>
    <w:rsid w:val="00A462DB"/>
  </w:style>
  <w:style w:type="character" w:customStyle="1" w:styleId="WW8Num40z8">
    <w:name w:val="WW8Num40z8"/>
    <w:rsid w:val="00A462DB"/>
  </w:style>
  <w:style w:type="character" w:customStyle="1" w:styleId="WW8Num41z0">
    <w:name w:val="WW8Num41z0"/>
    <w:rsid w:val="00A462DB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A462DB"/>
  </w:style>
  <w:style w:type="character" w:customStyle="1" w:styleId="WW8Num41z2">
    <w:name w:val="WW8Num41z2"/>
    <w:rsid w:val="00A462DB"/>
  </w:style>
  <w:style w:type="character" w:customStyle="1" w:styleId="WW8Num41z3">
    <w:name w:val="WW8Num41z3"/>
    <w:rsid w:val="00A462DB"/>
  </w:style>
  <w:style w:type="character" w:customStyle="1" w:styleId="WW8Num41z4">
    <w:name w:val="WW8Num41z4"/>
    <w:rsid w:val="00A462DB"/>
  </w:style>
  <w:style w:type="character" w:customStyle="1" w:styleId="WW8Num41z5">
    <w:name w:val="WW8Num41z5"/>
    <w:rsid w:val="00A462DB"/>
  </w:style>
  <w:style w:type="character" w:customStyle="1" w:styleId="WW8Num41z6">
    <w:name w:val="WW8Num41z6"/>
    <w:rsid w:val="00A462DB"/>
  </w:style>
  <w:style w:type="character" w:customStyle="1" w:styleId="WW8Num41z7">
    <w:name w:val="WW8Num41z7"/>
    <w:rsid w:val="00A462DB"/>
  </w:style>
  <w:style w:type="character" w:customStyle="1" w:styleId="WW8Num41z8">
    <w:name w:val="WW8Num41z8"/>
    <w:rsid w:val="00A462DB"/>
  </w:style>
  <w:style w:type="character" w:customStyle="1" w:styleId="WW8Num42z0">
    <w:name w:val="WW8Num42z0"/>
    <w:rsid w:val="00A462DB"/>
    <w:rPr>
      <w:rFonts w:ascii="Wingdings" w:hAnsi="Wingdings" w:cs="Wingdings" w:hint="default"/>
      <w:sz w:val="26"/>
      <w:szCs w:val="26"/>
    </w:rPr>
  </w:style>
  <w:style w:type="character" w:customStyle="1" w:styleId="WW8Num42z1">
    <w:name w:val="WW8Num42z1"/>
    <w:rsid w:val="00A462DB"/>
    <w:rPr>
      <w:rFonts w:ascii="Courier New" w:hAnsi="Courier New" w:cs="Courier New" w:hint="default"/>
    </w:rPr>
  </w:style>
  <w:style w:type="character" w:customStyle="1" w:styleId="WW8Num42z3">
    <w:name w:val="WW8Num42z3"/>
    <w:rsid w:val="00A462DB"/>
    <w:rPr>
      <w:rFonts w:ascii="Symbol" w:hAnsi="Symbol" w:cs="Symbol" w:hint="default"/>
    </w:rPr>
  </w:style>
  <w:style w:type="character" w:customStyle="1" w:styleId="WW8Num43z0">
    <w:name w:val="WW8Num43z0"/>
    <w:rsid w:val="00A462DB"/>
    <w:rPr>
      <w:rFonts w:ascii="Symbol" w:hAnsi="Symbol" w:cs="Symbol" w:hint="default"/>
    </w:rPr>
  </w:style>
  <w:style w:type="character" w:customStyle="1" w:styleId="WW8Num43z1">
    <w:name w:val="WW8Num43z1"/>
    <w:rsid w:val="00A462DB"/>
    <w:rPr>
      <w:rFonts w:ascii="Courier New" w:hAnsi="Courier New" w:cs="Courier New" w:hint="default"/>
    </w:rPr>
  </w:style>
  <w:style w:type="character" w:customStyle="1" w:styleId="WW8Num43z2">
    <w:name w:val="WW8Num43z2"/>
    <w:rsid w:val="00A462DB"/>
    <w:rPr>
      <w:rFonts w:ascii="Wingdings" w:hAnsi="Wingdings" w:cs="Wingdings" w:hint="default"/>
    </w:rPr>
  </w:style>
  <w:style w:type="character" w:customStyle="1" w:styleId="WW8Num44z0">
    <w:name w:val="WW8Num44z0"/>
    <w:rsid w:val="00A462DB"/>
    <w:rPr>
      <w:rFonts w:ascii="Myriad_PFL" w:eastAsia="Times New Roman" w:hAnsi="Myriad_PFL" w:cs="Times New Roman" w:hint="default"/>
    </w:rPr>
  </w:style>
  <w:style w:type="character" w:customStyle="1" w:styleId="WW8Num44z1">
    <w:name w:val="WW8Num44z1"/>
    <w:rsid w:val="00A462DB"/>
    <w:rPr>
      <w:rFonts w:ascii="Courier New" w:hAnsi="Courier New" w:cs="Courier New" w:hint="default"/>
    </w:rPr>
  </w:style>
  <w:style w:type="character" w:customStyle="1" w:styleId="WW8Num44z2">
    <w:name w:val="WW8Num44z2"/>
    <w:rsid w:val="00A462DB"/>
    <w:rPr>
      <w:rFonts w:ascii="Wingdings" w:hAnsi="Wingdings" w:cs="Wingdings" w:hint="default"/>
    </w:rPr>
  </w:style>
  <w:style w:type="character" w:customStyle="1" w:styleId="WW8Num44z3">
    <w:name w:val="WW8Num44z3"/>
    <w:rsid w:val="00A462DB"/>
    <w:rPr>
      <w:rFonts w:ascii="Symbol" w:hAnsi="Symbol" w:cs="Symbol" w:hint="default"/>
    </w:rPr>
  </w:style>
  <w:style w:type="character" w:customStyle="1" w:styleId="Bekezdsalapbettpusa1">
    <w:name w:val="Bekezdés alapbetűtípusa1"/>
    <w:rsid w:val="00A462DB"/>
  </w:style>
  <w:style w:type="character" w:customStyle="1" w:styleId="WW8Num11z1">
    <w:name w:val="WW8Num11z1"/>
    <w:rsid w:val="00A462DB"/>
    <w:rPr>
      <w:b w:val="0"/>
    </w:rPr>
  </w:style>
  <w:style w:type="character" w:customStyle="1" w:styleId="WW8Num15z1">
    <w:name w:val="WW8Num15z1"/>
    <w:rsid w:val="00A462DB"/>
    <w:rPr>
      <w:b w:val="0"/>
    </w:rPr>
  </w:style>
  <w:style w:type="character" w:customStyle="1" w:styleId="WW8Num16z1">
    <w:name w:val="WW8Num16z1"/>
    <w:rsid w:val="00A462DB"/>
    <w:rPr>
      <w:b w:val="0"/>
    </w:rPr>
  </w:style>
  <w:style w:type="character" w:customStyle="1" w:styleId="WW8Num22z1">
    <w:name w:val="WW8Num22z1"/>
    <w:rsid w:val="00A462DB"/>
    <w:rPr>
      <w:b w:val="0"/>
    </w:rPr>
  </w:style>
  <w:style w:type="character" w:customStyle="1" w:styleId="WW8Num28z1">
    <w:name w:val="WW8Num28z1"/>
    <w:rsid w:val="00A462DB"/>
    <w:rPr>
      <w:b w:val="0"/>
    </w:rPr>
  </w:style>
  <w:style w:type="character" w:customStyle="1" w:styleId="WW8Num29z1">
    <w:name w:val="WW8Num29z1"/>
    <w:rsid w:val="00A462DB"/>
    <w:rPr>
      <w:rFonts w:ascii="Times New Roman" w:eastAsia="Times New Roman" w:hAnsi="Times New Roman" w:cs="Times New Roman"/>
    </w:rPr>
  </w:style>
  <w:style w:type="character" w:customStyle="1" w:styleId="WW8Num29z6">
    <w:name w:val="WW8Num29z6"/>
    <w:rsid w:val="00A462DB"/>
    <w:rPr>
      <w:b w:val="0"/>
      <w:sz w:val="24"/>
      <w:szCs w:val="24"/>
    </w:rPr>
  </w:style>
  <w:style w:type="character" w:customStyle="1" w:styleId="WW8Num35z1">
    <w:name w:val="WW8Num35z1"/>
    <w:rsid w:val="00A462DB"/>
    <w:rPr>
      <w:b w:val="0"/>
    </w:rPr>
  </w:style>
  <w:style w:type="character" w:customStyle="1" w:styleId="WW8Num36z1">
    <w:name w:val="WW8Num36z1"/>
    <w:rsid w:val="00A462DB"/>
    <w:rPr>
      <w:b w:val="0"/>
    </w:rPr>
  </w:style>
  <w:style w:type="character" w:customStyle="1" w:styleId="WW8Num37z1">
    <w:name w:val="WW8Num37z1"/>
    <w:rsid w:val="00A462DB"/>
    <w:rPr>
      <w:b w:val="0"/>
    </w:rPr>
  </w:style>
  <w:style w:type="character" w:customStyle="1" w:styleId="WW8Num43z3">
    <w:name w:val="WW8Num43z3"/>
    <w:rsid w:val="00A462DB"/>
    <w:rPr>
      <w:rFonts w:ascii="Symbol" w:hAnsi="Symbol" w:cs="Symbol"/>
    </w:rPr>
  </w:style>
  <w:style w:type="character" w:customStyle="1" w:styleId="WW8Num44z6">
    <w:name w:val="WW8Num44z6"/>
    <w:rsid w:val="00A462DB"/>
    <w:rPr>
      <w:b w:val="0"/>
      <w:sz w:val="24"/>
      <w:szCs w:val="24"/>
    </w:rPr>
  </w:style>
  <w:style w:type="character" w:customStyle="1" w:styleId="WW8Num47z0">
    <w:name w:val="WW8Num47z0"/>
    <w:rsid w:val="00A462DB"/>
    <w:rPr>
      <w:b/>
    </w:rPr>
  </w:style>
  <w:style w:type="character" w:customStyle="1" w:styleId="WW8Num47z1">
    <w:name w:val="WW8Num47z1"/>
    <w:rsid w:val="00A462DB"/>
    <w:rPr>
      <w:b w:val="0"/>
    </w:rPr>
  </w:style>
  <w:style w:type="character" w:customStyle="1" w:styleId="WW8Num48z0">
    <w:name w:val="WW8Num48z0"/>
    <w:rsid w:val="00A462DB"/>
    <w:rPr>
      <w:b/>
      <w:caps w:val="0"/>
      <w:smallCaps w:val="0"/>
    </w:rPr>
  </w:style>
  <w:style w:type="character" w:customStyle="1" w:styleId="WW8Num48z1">
    <w:name w:val="WW8Num48z1"/>
    <w:rsid w:val="00A462DB"/>
    <w:rPr>
      <w:b w:val="0"/>
    </w:rPr>
  </w:style>
  <w:style w:type="character" w:customStyle="1" w:styleId="WW8Num48z2">
    <w:name w:val="WW8Num48z2"/>
    <w:rsid w:val="00A462DB"/>
    <w:rPr>
      <w:i w:val="0"/>
    </w:rPr>
  </w:style>
  <w:style w:type="character" w:customStyle="1" w:styleId="WW8Num49z0">
    <w:name w:val="WW8Num49z0"/>
    <w:rsid w:val="00A462DB"/>
    <w:rPr>
      <w:rFonts w:ascii="Symbol" w:hAnsi="Symbol" w:cs="Symbol"/>
    </w:rPr>
  </w:style>
  <w:style w:type="character" w:customStyle="1" w:styleId="WW8Num53z0">
    <w:name w:val="WW8Num53z0"/>
    <w:rsid w:val="00A462DB"/>
    <w:rPr>
      <w:rFonts w:ascii="Symbol" w:hAnsi="Symbol" w:cs="Symbol"/>
    </w:rPr>
  </w:style>
  <w:style w:type="character" w:customStyle="1" w:styleId="WW8Num53z1">
    <w:name w:val="WW8Num53z1"/>
    <w:rsid w:val="00A462DB"/>
    <w:rPr>
      <w:rFonts w:ascii="Courier New" w:hAnsi="Courier New" w:cs="Courier New"/>
    </w:rPr>
  </w:style>
  <w:style w:type="character" w:customStyle="1" w:styleId="WW8Num53z2">
    <w:name w:val="WW8Num53z2"/>
    <w:rsid w:val="00A462DB"/>
    <w:rPr>
      <w:rFonts w:ascii="Wingdings" w:hAnsi="Wingdings" w:cs="Wingdings"/>
    </w:rPr>
  </w:style>
  <w:style w:type="character" w:customStyle="1" w:styleId="WW8Num54z0">
    <w:name w:val="WW8Num54z0"/>
    <w:rsid w:val="00A462DB"/>
    <w:rPr>
      <w:rFonts w:ascii="Times New Roman" w:eastAsia="Times New Roman" w:hAnsi="Times New Roman" w:cs="Times New Roman"/>
    </w:rPr>
  </w:style>
  <w:style w:type="character" w:customStyle="1" w:styleId="WW8Num54z3">
    <w:name w:val="WW8Num54z3"/>
    <w:rsid w:val="00A462DB"/>
    <w:rPr>
      <w:rFonts w:ascii="Symbol" w:hAnsi="Symbol" w:cs="Symbol"/>
    </w:rPr>
  </w:style>
  <w:style w:type="character" w:customStyle="1" w:styleId="WW8Num54z4">
    <w:name w:val="WW8Num54z4"/>
    <w:rsid w:val="00A462DB"/>
    <w:rPr>
      <w:rFonts w:ascii="Courier New" w:hAnsi="Courier New" w:cs="Courier New"/>
    </w:rPr>
  </w:style>
  <w:style w:type="character" w:customStyle="1" w:styleId="WW8Num54z5">
    <w:name w:val="WW8Num54z5"/>
    <w:rsid w:val="00A462DB"/>
    <w:rPr>
      <w:rFonts w:ascii="Wingdings" w:hAnsi="Wingdings" w:cs="Wingdings"/>
    </w:rPr>
  </w:style>
  <w:style w:type="character" w:customStyle="1" w:styleId="WW8Num55z0">
    <w:name w:val="WW8Num55z0"/>
    <w:rsid w:val="00A462DB"/>
    <w:rPr>
      <w:rFonts w:ascii="Courier New" w:hAnsi="Courier New" w:cs="Courier New"/>
    </w:rPr>
  </w:style>
  <w:style w:type="character" w:customStyle="1" w:styleId="WW8Num55z1">
    <w:name w:val="WW8Num55z1"/>
    <w:rsid w:val="00A462DB"/>
    <w:rPr>
      <w:rFonts w:ascii="Courier New" w:hAnsi="Courier New" w:cs="Courier New"/>
    </w:rPr>
  </w:style>
  <w:style w:type="character" w:customStyle="1" w:styleId="WW8Num55z2">
    <w:name w:val="WW8Num55z2"/>
    <w:rsid w:val="00A462DB"/>
    <w:rPr>
      <w:rFonts w:ascii="Wingdings" w:hAnsi="Wingdings" w:cs="Wingdings"/>
    </w:rPr>
  </w:style>
  <w:style w:type="character" w:customStyle="1" w:styleId="WW8Num55z3">
    <w:name w:val="WW8Num55z3"/>
    <w:rsid w:val="00A462DB"/>
    <w:rPr>
      <w:rFonts w:ascii="Symbol" w:hAnsi="Symbol" w:cs="Symbol"/>
    </w:rPr>
  </w:style>
  <w:style w:type="character" w:customStyle="1" w:styleId="WW8Num56z0">
    <w:name w:val="WW8Num56z0"/>
    <w:rsid w:val="00A462DB"/>
    <w:rPr>
      <w:b/>
      <w:caps w:val="0"/>
      <w:smallCaps w:val="0"/>
    </w:rPr>
  </w:style>
  <w:style w:type="character" w:customStyle="1" w:styleId="WW8Num56z1">
    <w:name w:val="WW8Num56z1"/>
    <w:rsid w:val="00A462DB"/>
    <w:rPr>
      <w:b w:val="0"/>
    </w:rPr>
  </w:style>
  <w:style w:type="character" w:customStyle="1" w:styleId="WW8Num56z2">
    <w:name w:val="WW8Num56z2"/>
    <w:rsid w:val="00A462DB"/>
    <w:rPr>
      <w:i w:val="0"/>
    </w:rPr>
  </w:style>
  <w:style w:type="character" w:customStyle="1" w:styleId="WW-Bekezdsalapbettpusa">
    <w:name w:val="WW-Bekezdés alapbetűtípusa"/>
    <w:rsid w:val="00A462DB"/>
  </w:style>
  <w:style w:type="character" w:customStyle="1" w:styleId="Cmsor2Char1Char">
    <w:name w:val="Címsor 2 Char1 Char"/>
    <w:rsid w:val="00A462DB"/>
    <w:rPr>
      <w:b/>
      <w:i/>
      <w:sz w:val="26"/>
    </w:rPr>
  </w:style>
  <w:style w:type="character" w:styleId="Oldalszm">
    <w:name w:val="page number"/>
    <w:basedOn w:val="WW-Bekezdsalapbettpusa"/>
    <w:rsid w:val="00A462DB"/>
  </w:style>
  <w:style w:type="character" w:styleId="Hiperhivatkozs">
    <w:name w:val="Hyperlink"/>
    <w:rsid w:val="00A462DB"/>
    <w:rPr>
      <w:color w:val="0000FF"/>
      <w:u w:val="single"/>
    </w:rPr>
  </w:style>
  <w:style w:type="character" w:customStyle="1" w:styleId="Lbjegyzet-karakterek">
    <w:name w:val="Lábjegyzet-karakterek"/>
    <w:rsid w:val="00A462DB"/>
    <w:rPr>
      <w:vertAlign w:val="superscript"/>
    </w:rPr>
  </w:style>
  <w:style w:type="character" w:customStyle="1" w:styleId="Jegyzethivatkozs1">
    <w:name w:val="Jegyzethivatkozás1"/>
    <w:rsid w:val="00A462DB"/>
    <w:rPr>
      <w:sz w:val="16"/>
      <w:szCs w:val="16"/>
    </w:rPr>
  </w:style>
  <w:style w:type="character" w:styleId="Kiemels2">
    <w:name w:val="Strong"/>
    <w:qFormat/>
    <w:rsid w:val="00A462DB"/>
    <w:rPr>
      <w:b/>
      <w:bCs/>
    </w:rPr>
  </w:style>
  <w:style w:type="character" w:styleId="Mrltotthiperhivatkozs">
    <w:name w:val="FollowedHyperlink"/>
    <w:rsid w:val="00A462DB"/>
    <w:rPr>
      <w:color w:val="800080"/>
      <w:u w:val="single"/>
    </w:rPr>
  </w:style>
  <w:style w:type="character" w:customStyle="1" w:styleId="CmChar1Char">
    <w:name w:val="Cím Char1 Char"/>
    <w:rsid w:val="00A462DB"/>
    <w:rPr>
      <w:b/>
      <w:sz w:val="28"/>
      <w:lang w:val="hu-HU" w:bidi="ar-SA"/>
    </w:rPr>
  </w:style>
  <w:style w:type="character" w:customStyle="1" w:styleId="NormszmozottChar">
    <w:name w:val="Norm számozott Char"/>
    <w:rsid w:val="00A462DB"/>
    <w:rPr>
      <w:rFonts w:ascii="Arial" w:hAnsi="Arial" w:cs="Arial"/>
      <w:sz w:val="24"/>
      <w:szCs w:val="24"/>
    </w:rPr>
  </w:style>
  <w:style w:type="character" w:styleId="Knyvcme">
    <w:name w:val="Book Title"/>
    <w:qFormat/>
    <w:rsid w:val="00A462DB"/>
    <w:rPr>
      <w:b/>
      <w:bCs/>
      <w:smallCaps/>
      <w:spacing w:val="5"/>
    </w:rPr>
  </w:style>
  <w:style w:type="character" w:customStyle="1" w:styleId="Header1Char">
    <w:name w:val="Header1 Char"/>
    <w:rsid w:val="00A462DB"/>
    <w:rPr>
      <w:rFonts w:ascii="Myriad_PFL" w:hAnsi="Myriad_PFL" w:cs="Myriad_PFL"/>
      <w:sz w:val="24"/>
    </w:rPr>
  </w:style>
  <w:style w:type="character" w:customStyle="1" w:styleId="CharChar1">
    <w:name w:val="Char Char1"/>
    <w:rsid w:val="00A462DB"/>
    <w:rPr>
      <w:rFonts w:ascii="Myriad_PFL" w:hAnsi="Myriad_PFL" w:cs="Myriad_PFL"/>
      <w:sz w:val="24"/>
    </w:rPr>
  </w:style>
  <w:style w:type="character" w:customStyle="1" w:styleId="Lbjegyzet-hivatkozs1">
    <w:name w:val="Lábjegyzet-hivatkozás1"/>
    <w:rsid w:val="00A462DB"/>
    <w:rPr>
      <w:vertAlign w:val="superscript"/>
    </w:rPr>
  </w:style>
  <w:style w:type="character" w:customStyle="1" w:styleId="Vgjegyzet-karakterek">
    <w:name w:val="Végjegyzet-karakterek"/>
    <w:rsid w:val="00A462DB"/>
    <w:rPr>
      <w:vertAlign w:val="superscript"/>
    </w:rPr>
  </w:style>
  <w:style w:type="character" w:customStyle="1" w:styleId="WW-Vgjegyzet-karakterek">
    <w:name w:val="WW-Végjegyzet-karakterek"/>
    <w:rsid w:val="00A462DB"/>
  </w:style>
  <w:style w:type="paragraph" w:customStyle="1" w:styleId="Cmsor">
    <w:name w:val="Címsor"/>
    <w:basedOn w:val="Norml"/>
    <w:next w:val="Szvegtrzs"/>
    <w:rsid w:val="00A462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A462DB"/>
    <w:pPr>
      <w:spacing w:after="120"/>
      <w:jc w:val="both"/>
    </w:pPr>
    <w:rPr>
      <w:rFonts w:ascii="Times New Roman" w:hAnsi="Times New Roman" w:cs="Times New Roman"/>
    </w:rPr>
  </w:style>
  <w:style w:type="paragraph" w:styleId="Lista">
    <w:name w:val="List"/>
    <w:basedOn w:val="Norml"/>
    <w:rsid w:val="00A462DB"/>
    <w:pPr>
      <w:ind w:left="283" w:hanging="283"/>
      <w:jc w:val="both"/>
    </w:pPr>
    <w:rPr>
      <w:rFonts w:ascii="Times New Roman" w:hAnsi="Times New Roman" w:cs="Times New Roman"/>
    </w:rPr>
  </w:style>
  <w:style w:type="paragraph" w:styleId="Kpalrs">
    <w:name w:val="caption"/>
    <w:basedOn w:val="Norml"/>
    <w:qFormat/>
    <w:rsid w:val="00A462D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rsid w:val="00A462DB"/>
    <w:pPr>
      <w:suppressLineNumbers/>
    </w:pPr>
    <w:rPr>
      <w:rFonts w:cs="Mangal"/>
    </w:rPr>
  </w:style>
  <w:style w:type="paragraph" w:customStyle="1" w:styleId="Char">
    <w:name w:val="Char"/>
    <w:basedOn w:val="Norml"/>
    <w:rsid w:val="00A462DB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styleId="lfej">
    <w:name w:val="header"/>
    <w:basedOn w:val="Norml"/>
    <w:rsid w:val="00A462D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462DB"/>
    <w:pPr>
      <w:tabs>
        <w:tab w:val="center" w:pos="4536"/>
        <w:tab w:val="right" w:pos="9072"/>
      </w:tabs>
    </w:pPr>
  </w:style>
  <w:style w:type="paragraph" w:styleId="TJ1">
    <w:name w:val="toc 1"/>
    <w:basedOn w:val="Norml"/>
    <w:next w:val="Norml"/>
    <w:rsid w:val="00A462DB"/>
    <w:pPr>
      <w:spacing w:before="120" w:after="120"/>
    </w:pPr>
    <w:rPr>
      <w:rFonts w:ascii="Times New Roman" w:hAnsi="Times New Roman" w:cs="Times New Roman"/>
      <w:b/>
      <w:bCs/>
      <w:caps/>
      <w:sz w:val="20"/>
    </w:rPr>
  </w:style>
  <w:style w:type="paragraph" w:styleId="TJ2">
    <w:name w:val="toc 2"/>
    <w:basedOn w:val="Norml"/>
    <w:next w:val="Norml"/>
    <w:rsid w:val="00A462DB"/>
    <w:pPr>
      <w:ind w:left="240"/>
    </w:pPr>
    <w:rPr>
      <w:rFonts w:ascii="Times New Roman" w:hAnsi="Times New Roman" w:cs="Times New Roman"/>
      <w:smallCaps/>
      <w:sz w:val="20"/>
    </w:rPr>
  </w:style>
  <w:style w:type="paragraph" w:styleId="TJ3">
    <w:name w:val="toc 3"/>
    <w:basedOn w:val="Norml"/>
    <w:next w:val="Norml"/>
    <w:rsid w:val="00A462DB"/>
    <w:pPr>
      <w:ind w:left="480"/>
    </w:pPr>
    <w:rPr>
      <w:rFonts w:ascii="Times New Roman" w:hAnsi="Times New Roman" w:cs="Times New Roman"/>
      <w:i/>
      <w:iCs/>
      <w:sz w:val="20"/>
    </w:rPr>
  </w:style>
  <w:style w:type="paragraph" w:customStyle="1" w:styleId="Rub3">
    <w:name w:val="Rub3"/>
    <w:basedOn w:val="Norml"/>
    <w:next w:val="Norml"/>
    <w:rsid w:val="00A462DB"/>
    <w:pPr>
      <w:tabs>
        <w:tab w:val="left" w:pos="709"/>
      </w:tabs>
      <w:jc w:val="both"/>
    </w:pPr>
    <w:rPr>
      <w:rFonts w:ascii="Times New Roman" w:hAnsi="Times New Roman" w:cs="Times New Roman"/>
      <w:b/>
      <w:i/>
      <w:sz w:val="20"/>
      <w:lang w:val="en-GB"/>
    </w:rPr>
  </w:style>
  <w:style w:type="paragraph" w:customStyle="1" w:styleId="BKV">
    <w:name w:val="BKV"/>
    <w:rsid w:val="00A462DB"/>
    <w:pPr>
      <w:suppressAutoHyphens/>
      <w:spacing w:line="360" w:lineRule="auto"/>
      <w:jc w:val="both"/>
    </w:pPr>
    <w:rPr>
      <w:rFonts w:ascii="Arial" w:eastAsia="Arial" w:hAnsi="Arial" w:cs="Arial"/>
      <w:sz w:val="24"/>
      <w:lang w:eastAsia="zh-CN"/>
    </w:rPr>
  </w:style>
  <w:style w:type="paragraph" w:styleId="Szvegtrzsbehzssal">
    <w:name w:val="Body Text Indent"/>
    <w:basedOn w:val="Norml"/>
    <w:rsid w:val="00A462DB"/>
    <w:pPr>
      <w:spacing w:after="120"/>
      <w:ind w:left="283"/>
      <w:jc w:val="both"/>
    </w:pPr>
    <w:rPr>
      <w:rFonts w:ascii="Times New Roman" w:hAnsi="Times New Roman" w:cs="Times New Roman"/>
    </w:rPr>
  </w:style>
  <w:style w:type="paragraph" w:styleId="Lbjegyzetszveg">
    <w:name w:val="footnote text"/>
    <w:basedOn w:val="Norml"/>
    <w:rsid w:val="00A462DB"/>
    <w:pPr>
      <w:jc w:val="both"/>
    </w:pPr>
    <w:rPr>
      <w:rFonts w:ascii="Times New Roman" w:hAnsi="Times New Roman" w:cs="Times New Roman"/>
      <w:sz w:val="20"/>
    </w:rPr>
  </w:style>
  <w:style w:type="paragraph" w:customStyle="1" w:styleId="Szvegtrzs21">
    <w:name w:val="Szövegtörzs 21"/>
    <w:basedOn w:val="Norml"/>
    <w:rsid w:val="00A462DB"/>
    <w:pPr>
      <w:widowControl w:val="0"/>
      <w:overflowPunct w:val="0"/>
      <w:autoSpaceDE w:val="0"/>
      <w:ind w:left="284" w:hanging="284"/>
      <w:jc w:val="both"/>
      <w:textAlignment w:val="baseline"/>
    </w:pPr>
    <w:rPr>
      <w:rFonts w:ascii="Times New Roman" w:hAnsi="Times New Roman" w:cs="Times New Roman"/>
      <w:sz w:val="22"/>
    </w:rPr>
  </w:style>
  <w:style w:type="paragraph" w:customStyle="1" w:styleId="standard">
    <w:name w:val="standard"/>
    <w:basedOn w:val="Norml"/>
    <w:rsid w:val="00A462DB"/>
    <w:rPr>
      <w:rFonts w:ascii="&amp;#39" w:hAnsi="&amp;#39" w:cs="&amp;#39"/>
      <w:szCs w:val="24"/>
    </w:rPr>
  </w:style>
  <w:style w:type="paragraph" w:customStyle="1" w:styleId="Jegyzetszveg1">
    <w:name w:val="Jegyzetszöveg1"/>
    <w:basedOn w:val="Norml"/>
    <w:rsid w:val="00A462DB"/>
    <w:rPr>
      <w:sz w:val="20"/>
    </w:rPr>
  </w:style>
  <w:style w:type="paragraph" w:styleId="Megjegyzstrgya">
    <w:name w:val="annotation subject"/>
    <w:basedOn w:val="Jegyzetszveg1"/>
    <w:next w:val="Jegyzetszveg1"/>
    <w:rsid w:val="00A462DB"/>
    <w:rPr>
      <w:b/>
      <w:bCs/>
    </w:rPr>
  </w:style>
  <w:style w:type="paragraph" w:styleId="Buborkszveg">
    <w:name w:val="Balloon Text"/>
    <w:basedOn w:val="Norml"/>
    <w:rsid w:val="00A462DB"/>
    <w:rPr>
      <w:rFonts w:ascii="Tahoma" w:hAnsi="Tahoma" w:cs="Tahoma"/>
      <w:sz w:val="16"/>
      <w:szCs w:val="16"/>
    </w:rPr>
  </w:style>
  <w:style w:type="paragraph" w:customStyle="1" w:styleId="Szvegtrzs210">
    <w:name w:val="Szövegtörzs 21"/>
    <w:basedOn w:val="Norml"/>
    <w:rsid w:val="00A462DB"/>
    <w:pPr>
      <w:spacing w:after="120" w:line="480" w:lineRule="auto"/>
    </w:pPr>
  </w:style>
  <w:style w:type="paragraph" w:customStyle="1" w:styleId="Stlus1">
    <w:name w:val="Stílus1"/>
    <w:basedOn w:val="Norml"/>
    <w:next w:val="Alcm"/>
    <w:rsid w:val="00A462DB"/>
    <w:pPr>
      <w:spacing w:before="120" w:after="240"/>
      <w:jc w:val="center"/>
    </w:pPr>
    <w:rPr>
      <w:rFonts w:ascii="Times New Roman" w:hAnsi="Times New Roman" w:cs="Times New Roman"/>
      <w:b/>
      <w:sz w:val="28"/>
    </w:rPr>
  </w:style>
  <w:style w:type="paragraph" w:styleId="Alcm">
    <w:name w:val="Subtitle"/>
    <w:basedOn w:val="Norml"/>
    <w:next w:val="Szvegtrzs"/>
    <w:qFormat/>
    <w:rsid w:val="00A462DB"/>
    <w:pPr>
      <w:spacing w:after="60"/>
      <w:jc w:val="center"/>
    </w:pPr>
    <w:rPr>
      <w:rFonts w:ascii="Arial" w:hAnsi="Arial" w:cs="Arial"/>
      <w:szCs w:val="24"/>
    </w:rPr>
  </w:style>
  <w:style w:type="paragraph" w:customStyle="1" w:styleId="Stlus2">
    <w:name w:val="Stílus2"/>
    <w:basedOn w:val="Alcm"/>
    <w:next w:val="Alcm"/>
    <w:rsid w:val="00A462DB"/>
    <w:pPr>
      <w:spacing w:before="120" w:after="240"/>
    </w:pPr>
    <w:rPr>
      <w:rFonts w:ascii="Times New Roman" w:hAnsi="Times New Roman" w:cs="Times New Roman"/>
      <w:b/>
      <w:sz w:val="36"/>
      <w:szCs w:val="36"/>
    </w:rPr>
  </w:style>
  <w:style w:type="paragraph" w:customStyle="1" w:styleId="Szvegtrzs31">
    <w:name w:val="Szövegtörzs 31"/>
    <w:basedOn w:val="Norml"/>
    <w:rsid w:val="00A462DB"/>
    <w:pPr>
      <w:spacing w:after="120"/>
    </w:pPr>
    <w:rPr>
      <w:sz w:val="16"/>
      <w:szCs w:val="16"/>
    </w:rPr>
  </w:style>
  <w:style w:type="paragraph" w:customStyle="1" w:styleId="OkeanFelsorolas">
    <w:name w:val="Okean_Felsorolas"/>
    <w:basedOn w:val="Szvegtrzs31"/>
    <w:rsid w:val="00A462DB"/>
    <w:pPr>
      <w:jc w:val="both"/>
    </w:pPr>
    <w:rPr>
      <w:rFonts w:ascii="Arial" w:hAnsi="Arial" w:cs="Arial"/>
      <w:sz w:val="22"/>
      <w:szCs w:val="20"/>
    </w:rPr>
  </w:style>
  <w:style w:type="paragraph" w:customStyle="1" w:styleId="Szvegtrzsbehzssal21">
    <w:name w:val="Szövegtörzs behúzással 21"/>
    <w:basedOn w:val="Norml"/>
    <w:rsid w:val="00A462DB"/>
    <w:pPr>
      <w:spacing w:after="120" w:line="480" w:lineRule="auto"/>
      <w:ind w:left="283"/>
    </w:pPr>
  </w:style>
  <w:style w:type="paragraph" w:customStyle="1" w:styleId="Szvegtrzsbehzssal31">
    <w:name w:val="Szövegtörzs behúzással 31"/>
    <w:basedOn w:val="Norml"/>
    <w:rsid w:val="00A462DB"/>
    <w:pPr>
      <w:spacing w:after="120"/>
      <w:ind w:left="283"/>
    </w:pPr>
    <w:rPr>
      <w:sz w:val="16"/>
      <w:szCs w:val="16"/>
    </w:rPr>
  </w:style>
  <w:style w:type="paragraph" w:customStyle="1" w:styleId="Text1">
    <w:name w:val="Text 1"/>
    <w:basedOn w:val="Norml"/>
    <w:rsid w:val="00A462DB"/>
    <w:pPr>
      <w:spacing w:after="240"/>
      <w:ind w:left="482"/>
      <w:jc w:val="both"/>
    </w:pPr>
    <w:rPr>
      <w:rFonts w:ascii="Times New Roman" w:hAnsi="Times New Roman" w:cs="Times New Roman"/>
      <w:lang w:val="en-GB"/>
    </w:rPr>
  </w:style>
  <w:style w:type="paragraph" w:customStyle="1" w:styleId="Style9ptBoldLeft0cmHanging254cm">
    <w:name w:val="Style 9 pt Bold Left:  0 cm Hanging:  254 cm"/>
    <w:basedOn w:val="Norml"/>
    <w:rsid w:val="00A462DB"/>
    <w:pPr>
      <w:ind w:left="397" w:hanging="397"/>
    </w:pPr>
    <w:rPr>
      <w:rFonts w:ascii="Times New Roman" w:hAnsi="Times New Roman" w:cs="Times New Roman"/>
      <w:b/>
      <w:bCs/>
      <w:sz w:val="18"/>
      <w:lang w:val="en-GB"/>
    </w:rPr>
  </w:style>
  <w:style w:type="paragraph" w:customStyle="1" w:styleId="AltHeading3">
    <w:name w:val="Alt Heading 3"/>
    <w:basedOn w:val="Cmsor3"/>
    <w:rsid w:val="00A462DB"/>
    <w:pPr>
      <w:keepNext w:val="0"/>
      <w:numPr>
        <w:numId w:val="2"/>
      </w:numPr>
      <w:spacing w:after="0"/>
      <w:ind w:left="720" w:firstLine="0"/>
      <w:jc w:val="both"/>
    </w:pPr>
    <w:rPr>
      <w:rFonts w:ascii="Times New Roman" w:hAnsi="Times New Roman" w:cs="Times New Roman"/>
      <w:b w:val="0"/>
      <w:bCs w:val="0"/>
      <w:sz w:val="22"/>
      <w:szCs w:val="20"/>
    </w:rPr>
  </w:style>
  <w:style w:type="paragraph" w:customStyle="1" w:styleId="BodyText4">
    <w:name w:val="Body Text 4"/>
    <w:basedOn w:val="Norml"/>
    <w:rsid w:val="00A462DB"/>
    <w:pPr>
      <w:jc w:val="both"/>
    </w:pPr>
    <w:rPr>
      <w:rFonts w:ascii="Times New Roman" w:hAnsi="Times New Roman" w:cs="Times New Roman"/>
      <w:lang w:val="en-GB"/>
    </w:rPr>
  </w:style>
  <w:style w:type="paragraph" w:customStyle="1" w:styleId="DocumentText">
    <w:name w:val="Document Text"/>
    <w:basedOn w:val="Norml"/>
    <w:rsid w:val="00A462DB"/>
    <w:pPr>
      <w:spacing w:before="240"/>
      <w:jc w:val="both"/>
    </w:pPr>
    <w:rPr>
      <w:rFonts w:ascii="Times New Roman" w:hAnsi="Times New Roman" w:cs="Times New Roman"/>
      <w:sz w:val="22"/>
    </w:rPr>
  </w:style>
  <w:style w:type="paragraph" w:customStyle="1" w:styleId="AltHeading4">
    <w:name w:val="Alt Heading 4"/>
    <w:basedOn w:val="Cmsor4"/>
    <w:rsid w:val="00A462DB"/>
    <w:pPr>
      <w:keepNext w:val="0"/>
      <w:numPr>
        <w:numId w:val="6"/>
      </w:numPr>
      <w:spacing w:after="0"/>
      <w:ind w:left="1440" w:firstLine="0"/>
      <w:jc w:val="both"/>
    </w:pPr>
    <w:rPr>
      <w:b w:val="0"/>
      <w:bCs w:val="0"/>
      <w:sz w:val="22"/>
      <w:szCs w:val="20"/>
      <w:lang w:val="en-GB"/>
    </w:rPr>
  </w:style>
  <w:style w:type="paragraph" w:customStyle="1" w:styleId="Felsorols41">
    <w:name w:val="Felsorolás 41"/>
    <w:basedOn w:val="Norml"/>
    <w:rsid w:val="00A462DB"/>
    <w:pPr>
      <w:ind w:left="2880" w:hanging="720"/>
    </w:pPr>
    <w:rPr>
      <w:rFonts w:ascii="Times New Roman" w:hAnsi="Times New Roman" w:cs="Times New Roman"/>
      <w:szCs w:val="24"/>
    </w:rPr>
  </w:style>
  <w:style w:type="paragraph" w:styleId="TJ4">
    <w:name w:val="toc 4"/>
    <w:basedOn w:val="Norml"/>
    <w:next w:val="Norml"/>
    <w:rsid w:val="00A462DB"/>
    <w:pPr>
      <w:ind w:left="720"/>
    </w:pPr>
  </w:style>
  <w:style w:type="paragraph" w:customStyle="1" w:styleId="B">
    <w:name w:val="B"/>
    <w:rsid w:val="00A462DB"/>
    <w:pPr>
      <w:suppressAutoHyphens/>
      <w:spacing w:before="240" w:line="240" w:lineRule="exact"/>
      <w:ind w:left="720"/>
      <w:jc w:val="both"/>
    </w:pPr>
    <w:rPr>
      <w:rFonts w:ascii="Times" w:eastAsia="Arial" w:hAnsi="Times" w:cs="Times"/>
      <w:sz w:val="24"/>
      <w:szCs w:val="24"/>
      <w:lang w:val="en-GB" w:eastAsia="zh-CN"/>
    </w:rPr>
  </w:style>
  <w:style w:type="paragraph" w:customStyle="1" w:styleId="oddl-nadpis">
    <w:name w:val="oddíl-nadpis"/>
    <w:basedOn w:val="Norml"/>
    <w:rsid w:val="00A462DB"/>
    <w:pPr>
      <w:keepNext/>
      <w:widowControl w:val="0"/>
      <w:tabs>
        <w:tab w:val="left" w:pos="567"/>
      </w:tabs>
      <w:spacing w:before="240"/>
    </w:pPr>
    <w:rPr>
      <w:rFonts w:ascii="Arial" w:hAnsi="Arial" w:cs="Arial"/>
      <w:b/>
      <w:bCs/>
      <w:szCs w:val="24"/>
      <w:lang w:val="cs-CZ"/>
    </w:rPr>
  </w:style>
  <w:style w:type="paragraph" w:customStyle="1" w:styleId="text-3mezera">
    <w:name w:val="text - 3 mezera"/>
    <w:basedOn w:val="Norml"/>
    <w:rsid w:val="00A462DB"/>
    <w:pPr>
      <w:spacing w:before="60" w:line="240" w:lineRule="exact"/>
      <w:jc w:val="both"/>
    </w:pPr>
    <w:rPr>
      <w:rFonts w:ascii="Arial" w:hAnsi="Arial" w:cs="Arial"/>
      <w:szCs w:val="24"/>
      <w:lang w:val="cs-CZ"/>
    </w:rPr>
  </w:style>
  <w:style w:type="paragraph" w:styleId="TJ5">
    <w:name w:val="toc 5"/>
    <w:basedOn w:val="Norml"/>
    <w:next w:val="Norml"/>
    <w:rsid w:val="00A462DB"/>
    <w:pPr>
      <w:ind w:left="960"/>
    </w:pPr>
    <w:rPr>
      <w:rFonts w:ascii="Times New Roman" w:hAnsi="Times New Roman" w:cs="Times New Roman"/>
      <w:sz w:val="18"/>
      <w:szCs w:val="18"/>
    </w:rPr>
  </w:style>
  <w:style w:type="paragraph" w:styleId="TJ6">
    <w:name w:val="toc 6"/>
    <w:basedOn w:val="Norml"/>
    <w:next w:val="Norml"/>
    <w:rsid w:val="00A462DB"/>
    <w:pPr>
      <w:ind w:left="1200"/>
    </w:pPr>
    <w:rPr>
      <w:rFonts w:ascii="Times New Roman" w:hAnsi="Times New Roman" w:cs="Times New Roman"/>
      <w:sz w:val="18"/>
      <w:szCs w:val="18"/>
    </w:rPr>
  </w:style>
  <w:style w:type="paragraph" w:styleId="TJ7">
    <w:name w:val="toc 7"/>
    <w:basedOn w:val="Norml"/>
    <w:next w:val="Norml"/>
    <w:rsid w:val="00A462DB"/>
    <w:pPr>
      <w:ind w:left="1440"/>
    </w:pPr>
    <w:rPr>
      <w:rFonts w:ascii="Times New Roman" w:hAnsi="Times New Roman" w:cs="Times New Roman"/>
      <w:sz w:val="18"/>
      <w:szCs w:val="18"/>
    </w:rPr>
  </w:style>
  <w:style w:type="paragraph" w:styleId="TJ8">
    <w:name w:val="toc 8"/>
    <w:basedOn w:val="Norml"/>
    <w:next w:val="Norml"/>
    <w:rsid w:val="00A462DB"/>
    <w:pPr>
      <w:ind w:left="1680"/>
    </w:pPr>
    <w:rPr>
      <w:rFonts w:ascii="Times New Roman" w:hAnsi="Times New Roman" w:cs="Times New Roman"/>
      <w:sz w:val="18"/>
      <w:szCs w:val="18"/>
    </w:rPr>
  </w:style>
  <w:style w:type="paragraph" w:styleId="TJ9">
    <w:name w:val="toc 9"/>
    <w:basedOn w:val="Norml"/>
    <w:next w:val="Norml"/>
    <w:rsid w:val="00A462DB"/>
    <w:pPr>
      <w:ind w:left="1920"/>
    </w:pPr>
    <w:rPr>
      <w:rFonts w:ascii="Times New Roman" w:hAnsi="Times New Roman" w:cs="Times New Roman"/>
      <w:sz w:val="18"/>
      <w:szCs w:val="18"/>
    </w:rPr>
  </w:style>
  <w:style w:type="paragraph" w:styleId="Felsorols2">
    <w:name w:val="List Bullet 2"/>
    <w:basedOn w:val="Norml"/>
    <w:rsid w:val="00A462DB"/>
    <w:pPr>
      <w:ind w:left="566" w:hanging="283"/>
      <w:jc w:val="both"/>
    </w:pPr>
    <w:rPr>
      <w:rFonts w:ascii="Times New Roman" w:hAnsi="Times New Roman" w:cs="Times New Roman"/>
    </w:rPr>
  </w:style>
  <w:style w:type="paragraph" w:styleId="Felsorols3">
    <w:name w:val="List Bullet 3"/>
    <w:basedOn w:val="Norml"/>
    <w:rsid w:val="00A462DB"/>
    <w:pPr>
      <w:ind w:left="849" w:hanging="283"/>
      <w:jc w:val="both"/>
    </w:pPr>
    <w:rPr>
      <w:rFonts w:ascii="Times New Roman" w:hAnsi="Times New Roman" w:cs="Times New Roman"/>
    </w:rPr>
  </w:style>
  <w:style w:type="paragraph" w:customStyle="1" w:styleId="dvzls">
    <w:name w:val="Üdvözlés"/>
    <w:basedOn w:val="Norml"/>
    <w:rsid w:val="00A462DB"/>
    <w:pPr>
      <w:jc w:val="both"/>
    </w:pPr>
    <w:rPr>
      <w:rFonts w:ascii="Times New Roman" w:hAnsi="Times New Roman" w:cs="Times New Roman"/>
    </w:rPr>
  </w:style>
  <w:style w:type="paragraph" w:customStyle="1" w:styleId="Felsorols21">
    <w:name w:val="Felsorolás 21"/>
    <w:basedOn w:val="Norml"/>
    <w:rsid w:val="00A462DB"/>
    <w:pPr>
      <w:numPr>
        <w:numId w:val="8"/>
      </w:numPr>
      <w:ind w:left="566"/>
      <w:jc w:val="both"/>
    </w:pPr>
    <w:rPr>
      <w:rFonts w:ascii="Times New Roman" w:hAnsi="Times New Roman" w:cs="Times New Roman"/>
    </w:rPr>
  </w:style>
  <w:style w:type="paragraph" w:customStyle="1" w:styleId="Listafolytatsa21">
    <w:name w:val="Lista folytatása 21"/>
    <w:basedOn w:val="Norml"/>
    <w:rsid w:val="00A462DB"/>
    <w:pPr>
      <w:spacing w:after="120"/>
      <w:ind w:left="566"/>
      <w:jc w:val="both"/>
    </w:pPr>
    <w:rPr>
      <w:rFonts w:ascii="Times New Roman" w:hAnsi="Times New Roman" w:cs="Times New Roman"/>
    </w:rPr>
  </w:style>
  <w:style w:type="paragraph" w:customStyle="1" w:styleId="Head42">
    <w:name w:val="Head 4.2"/>
    <w:basedOn w:val="Cmsor2"/>
    <w:rsid w:val="00A462DB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</w:pPr>
    <w:rPr>
      <w:i w:val="0"/>
      <w:sz w:val="28"/>
    </w:rPr>
  </w:style>
  <w:style w:type="paragraph" w:customStyle="1" w:styleId="heading0">
    <w:name w:val="heading 0"/>
    <w:basedOn w:val="Cmsor1"/>
    <w:rsid w:val="00A462DB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</w:pPr>
    <w:rPr>
      <w:position w:val="3"/>
      <w:sz w:val="40"/>
      <w:lang w:val="en-GB"/>
    </w:rPr>
  </w:style>
  <w:style w:type="paragraph" w:customStyle="1" w:styleId="section">
    <w:name w:val="section"/>
    <w:basedOn w:val="Norml"/>
    <w:rsid w:val="00A462DB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  <w:jc w:val="both"/>
    </w:pPr>
    <w:rPr>
      <w:rFonts w:ascii="Times New Roman" w:hAnsi="Times New Roman" w:cs="Times New Roman"/>
      <w:b/>
    </w:rPr>
  </w:style>
  <w:style w:type="paragraph" w:customStyle="1" w:styleId="subclause">
    <w:name w:val="subclause"/>
    <w:basedOn w:val="Norml"/>
    <w:rsid w:val="00A462DB"/>
    <w:pPr>
      <w:tabs>
        <w:tab w:val="left" w:pos="567"/>
        <w:tab w:val="right" w:pos="8789"/>
      </w:tabs>
      <w:ind w:left="1418" w:hanging="567"/>
      <w:jc w:val="both"/>
    </w:pPr>
    <w:rPr>
      <w:rFonts w:ascii="Times New Roman" w:hAnsi="Times New Roman" w:cs="Times New Roman"/>
    </w:rPr>
  </w:style>
  <w:style w:type="paragraph" w:customStyle="1" w:styleId="clause">
    <w:name w:val="clause"/>
    <w:basedOn w:val="Norml"/>
    <w:rsid w:val="00A462DB"/>
    <w:pPr>
      <w:tabs>
        <w:tab w:val="left" w:pos="567"/>
        <w:tab w:val="right" w:pos="8789"/>
      </w:tabs>
      <w:ind w:left="1134" w:hanging="425"/>
      <w:jc w:val="both"/>
    </w:pPr>
    <w:rPr>
      <w:rFonts w:ascii="Times New Roman" w:hAnsi="Times New Roman" w:cs="Times New Roman"/>
    </w:rPr>
  </w:style>
  <w:style w:type="paragraph" w:customStyle="1" w:styleId="paragraph">
    <w:name w:val="paragraph"/>
    <w:basedOn w:val="Norml"/>
    <w:rsid w:val="00A462DB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  <w:jc w:val="both"/>
    </w:pPr>
    <w:rPr>
      <w:rFonts w:ascii="Times New Roman" w:hAnsi="Times New Roman" w:cs="Times New Roman"/>
    </w:rPr>
  </w:style>
  <w:style w:type="paragraph" w:customStyle="1" w:styleId="head81">
    <w:name w:val="head 8.1"/>
    <w:basedOn w:val="Norml"/>
    <w:rsid w:val="00A462DB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  <w:jc w:val="both"/>
    </w:pPr>
    <w:rPr>
      <w:rFonts w:ascii="Times New Roman" w:hAnsi="Times New Roman" w:cs="Times New Roman"/>
      <w:b/>
      <w:sz w:val="28"/>
    </w:rPr>
  </w:style>
  <w:style w:type="paragraph" w:customStyle="1" w:styleId="Cmsor31">
    <w:name w:val="Címsor 31"/>
    <w:basedOn w:val="Cmsor3"/>
    <w:rsid w:val="00A462DB"/>
    <w:pPr>
      <w:keepNext w:val="0"/>
      <w:tabs>
        <w:tab w:val="left" w:pos="567"/>
        <w:tab w:val="right" w:pos="8789"/>
      </w:tabs>
      <w:spacing w:before="0" w:after="0"/>
      <w:jc w:val="center"/>
    </w:pPr>
    <w:rPr>
      <w:rFonts w:ascii="Times New Roman" w:hAnsi="Times New Roman" w:cs="Times New Roman"/>
      <w:bCs w:val="0"/>
      <w:sz w:val="28"/>
      <w:szCs w:val="20"/>
      <w:lang w:val="en-US"/>
    </w:rPr>
  </w:style>
  <w:style w:type="paragraph" w:customStyle="1" w:styleId="tablaban">
    <w:name w:val="tablaban"/>
    <w:basedOn w:val="Norml"/>
    <w:rsid w:val="00A462DB"/>
    <w:pPr>
      <w:tabs>
        <w:tab w:val="left" w:pos="567"/>
        <w:tab w:val="left" w:pos="1134"/>
        <w:tab w:val="left" w:pos="1701"/>
        <w:tab w:val="left" w:pos="2268"/>
        <w:tab w:val="right" w:pos="8789"/>
      </w:tabs>
      <w:jc w:val="both"/>
    </w:pPr>
    <w:rPr>
      <w:rFonts w:ascii="Times New Roman" w:hAnsi="Times New Roman" w:cs="Times New Roman"/>
    </w:rPr>
  </w:style>
  <w:style w:type="paragraph" w:customStyle="1" w:styleId="tabla">
    <w:name w:val="tabla"/>
    <w:basedOn w:val="tablaban"/>
    <w:rsid w:val="00A462DB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Szvegtrzsbehzssal22">
    <w:name w:val="Szövegtörzs behúzással 22"/>
    <w:basedOn w:val="Norml"/>
    <w:rsid w:val="00A462DB"/>
    <w:pPr>
      <w:tabs>
        <w:tab w:val="left" w:pos="5812"/>
      </w:tabs>
      <w:ind w:left="360"/>
    </w:pPr>
    <w:rPr>
      <w:rFonts w:ascii="Times New Roman" w:hAnsi="Times New Roman" w:cs="Times New Roman"/>
      <w:sz w:val="28"/>
    </w:rPr>
  </w:style>
  <w:style w:type="paragraph" w:customStyle="1" w:styleId="Trzs">
    <w:name w:val="Törzs"/>
    <w:basedOn w:val="Norml"/>
    <w:rsid w:val="00A462DB"/>
    <w:pPr>
      <w:spacing w:before="120" w:line="360" w:lineRule="atLeast"/>
      <w:jc w:val="both"/>
    </w:pPr>
    <w:rPr>
      <w:rFonts w:ascii="Times New Roman" w:hAnsi="Times New Roman" w:cs="Times New Roman"/>
      <w:spacing w:val="5"/>
    </w:rPr>
  </w:style>
  <w:style w:type="paragraph" w:customStyle="1" w:styleId="Szveg">
    <w:name w:val="Szöveg"/>
    <w:basedOn w:val="Norml"/>
    <w:rsid w:val="00A462DB"/>
    <w:pPr>
      <w:jc w:val="both"/>
    </w:pPr>
    <w:rPr>
      <w:rFonts w:ascii="Times New Roman" w:hAnsi="Times New Roman" w:cs="Times New Roman"/>
      <w:sz w:val="22"/>
    </w:rPr>
  </w:style>
  <w:style w:type="paragraph" w:customStyle="1" w:styleId="Felsorols31">
    <w:name w:val="Felsorolás 31"/>
    <w:basedOn w:val="Norml"/>
    <w:rsid w:val="00A462DB"/>
    <w:pPr>
      <w:numPr>
        <w:numId w:val="3"/>
      </w:numPr>
      <w:jc w:val="both"/>
    </w:pPr>
    <w:rPr>
      <w:rFonts w:ascii="Times New Roman" w:hAnsi="Times New Roman" w:cs="Times New Roman"/>
    </w:rPr>
  </w:style>
  <w:style w:type="paragraph" w:customStyle="1" w:styleId="Normlbehzs1">
    <w:name w:val="Normál behúzás1"/>
    <w:basedOn w:val="Norml"/>
    <w:next w:val="Norml"/>
    <w:rsid w:val="00A462DB"/>
    <w:pPr>
      <w:ind w:left="708"/>
    </w:pPr>
    <w:rPr>
      <w:rFonts w:ascii="Times New Roman" w:hAnsi="Times New Roman" w:cs="Times New Roman"/>
      <w:sz w:val="20"/>
    </w:rPr>
  </w:style>
  <w:style w:type="paragraph" w:customStyle="1" w:styleId="Kiscim">
    <w:name w:val="Kiscim"/>
    <w:basedOn w:val="Norml"/>
    <w:rsid w:val="00A462DB"/>
    <w:rPr>
      <w:rFonts w:ascii="Times New Roman" w:hAnsi="Times New Roman" w:cs="Times New Roman"/>
      <w:b/>
      <w:sz w:val="22"/>
    </w:rPr>
  </w:style>
  <w:style w:type="paragraph" w:customStyle="1" w:styleId="Nagycim">
    <w:name w:val="Nagycim"/>
    <w:basedOn w:val="Norml"/>
    <w:rsid w:val="00A462DB"/>
    <w:rPr>
      <w:rFonts w:ascii="Times New Roman" w:hAnsi="Times New Roman" w:cs="Times New Roman"/>
      <w:b/>
      <w:caps/>
      <w:sz w:val="22"/>
    </w:rPr>
  </w:style>
  <w:style w:type="paragraph" w:customStyle="1" w:styleId="Egycim">
    <w:name w:val="Egycim"/>
    <w:basedOn w:val="Kiscim"/>
    <w:rsid w:val="00A462DB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A462DB"/>
    <w:pPr>
      <w:jc w:val="both"/>
    </w:pPr>
    <w:rPr>
      <w:caps/>
    </w:rPr>
  </w:style>
  <w:style w:type="paragraph" w:customStyle="1" w:styleId="Hromcim">
    <w:name w:val="Háromcim"/>
    <w:basedOn w:val="Kiscim"/>
    <w:rsid w:val="00A462DB"/>
    <w:pPr>
      <w:jc w:val="both"/>
    </w:pPr>
  </w:style>
  <w:style w:type="paragraph" w:customStyle="1" w:styleId="Ngycim">
    <w:name w:val="Négycim"/>
    <w:basedOn w:val="Kiscim"/>
    <w:rsid w:val="00A462DB"/>
    <w:pPr>
      <w:jc w:val="both"/>
    </w:pPr>
  </w:style>
  <w:style w:type="paragraph" w:customStyle="1" w:styleId="TJ91">
    <w:name w:val="TJ 91"/>
    <w:basedOn w:val="Norml"/>
    <w:next w:val="Norml"/>
    <w:rsid w:val="00A462DB"/>
    <w:pPr>
      <w:tabs>
        <w:tab w:val="right" w:leader="dot" w:pos="9922"/>
      </w:tabs>
      <w:ind w:left="1600"/>
    </w:pPr>
    <w:rPr>
      <w:rFonts w:ascii="Times New Roman" w:hAnsi="Times New Roman" w:cs="Times New Roman"/>
      <w:sz w:val="20"/>
    </w:rPr>
  </w:style>
  <w:style w:type="paragraph" w:customStyle="1" w:styleId="Szvegtrzs4">
    <w:name w:val="Szövegtörzs 4"/>
    <w:basedOn w:val="Szvegtrzsbehzssal"/>
    <w:rsid w:val="00A462DB"/>
    <w:pPr>
      <w:spacing w:before="120" w:line="360" w:lineRule="auto"/>
      <w:jc w:val="left"/>
    </w:pPr>
  </w:style>
  <w:style w:type="paragraph" w:styleId="Cm">
    <w:name w:val="Title"/>
    <w:basedOn w:val="Norml"/>
    <w:next w:val="Alcm"/>
    <w:qFormat/>
    <w:rsid w:val="00A462DB"/>
    <w:pPr>
      <w:spacing w:before="120" w:line="360" w:lineRule="auto"/>
      <w:jc w:val="center"/>
    </w:pPr>
    <w:rPr>
      <w:rFonts w:ascii="Times New Roman" w:hAnsi="Times New Roman" w:cs="Times New Roman"/>
      <w:b/>
      <w:sz w:val="28"/>
    </w:rPr>
  </w:style>
  <w:style w:type="paragraph" w:customStyle="1" w:styleId="Dokumentumtrkp1">
    <w:name w:val="Dokumentumtérkép1"/>
    <w:basedOn w:val="Norml"/>
    <w:rsid w:val="00A462DB"/>
    <w:pPr>
      <w:shd w:val="clear" w:color="auto" w:fill="000080"/>
      <w:jc w:val="both"/>
    </w:pPr>
    <w:rPr>
      <w:rFonts w:ascii="Tahoma" w:hAnsi="Tahoma" w:cs="Tahoma"/>
    </w:rPr>
  </w:style>
  <w:style w:type="paragraph" w:customStyle="1" w:styleId="Rub4">
    <w:name w:val="Rub4"/>
    <w:basedOn w:val="Norml"/>
    <w:next w:val="Norml"/>
    <w:rsid w:val="00A462DB"/>
    <w:pPr>
      <w:tabs>
        <w:tab w:val="left" w:pos="709"/>
      </w:tabs>
    </w:pPr>
    <w:rPr>
      <w:rFonts w:ascii="Times New Roman" w:hAnsi="Times New Roman" w:cs="Times New Roman"/>
      <w:b/>
      <w:i/>
      <w:sz w:val="20"/>
      <w:lang w:val="en-GB"/>
    </w:rPr>
  </w:style>
  <w:style w:type="paragraph" w:customStyle="1" w:styleId="Szvegtrzsbullet">
    <w:name w:val="Szövegtörzs bullet"/>
    <w:basedOn w:val="Szvegtrzs"/>
    <w:rsid w:val="00A462DB"/>
    <w:pPr>
      <w:tabs>
        <w:tab w:val="right" w:pos="900"/>
        <w:tab w:val="right" w:pos="1068"/>
      </w:tabs>
      <w:spacing w:after="240" w:line="240" w:lineRule="atLeast"/>
      <w:ind w:left="1068" w:hanging="360"/>
    </w:pPr>
    <w:rPr>
      <w:spacing w:val="-5"/>
    </w:rPr>
  </w:style>
  <w:style w:type="paragraph" w:customStyle="1" w:styleId="Tompa">
    <w:name w:val="Tompa"/>
    <w:basedOn w:val="Norml"/>
    <w:rsid w:val="00A462DB"/>
    <w:pPr>
      <w:spacing w:before="120" w:line="300" w:lineRule="atLeast"/>
      <w:jc w:val="both"/>
    </w:pPr>
    <w:rPr>
      <w:rFonts w:ascii="Times New Roman" w:hAnsi="Times New Roman" w:cs="Times New Roman"/>
      <w:kern w:val="1"/>
    </w:rPr>
  </w:style>
  <w:style w:type="paragraph" w:customStyle="1" w:styleId="Kpalrs1">
    <w:name w:val="Képaláírás1"/>
    <w:basedOn w:val="Norml"/>
    <w:next w:val="Szvegtrzs"/>
    <w:rsid w:val="00A462DB"/>
    <w:pPr>
      <w:keepNext/>
      <w:numPr>
        <w:numId w:val="9"/>
      </w:numPr>
      <w:spacing w:before="60" w:after="240" w:line="220" w:lineRule="atLeast"/>
      <w:ind w:left="1920"/>
      <w:jc w:val="both"/>
    </w:pPr>
    <w:rPr>
      <w:rFonts w:ascii="Arial Narrow" w:hAnsi="Arial Narrow" w:cs="Arial Narrow"/>
      <w:sz w:val="18"/>
    </w:rPr>
  </w:style>
  <w:style w:type="paragraph" w:customStyle="1" w:styleId="text">
    <w:name w:val="text"/>
    <w:rsid w:val="00A462DB"/>
    <w:pPr>
      <w:widowControl w:val="0"/>
      <w:suppressAutoHyphens/>
      <w:spacing w:before="240"/>
      <w:jc w:val="both"/>
    </w:pPr>
    <w:rPr>
      <w:rFonts w:eastAsia="Arial"/>
      <w:sz w:val="24"/>
      <w:lang w:val="cs-CZ" w:eastAsia="zh-CN"/>
    </w:rPr>
  </w:style>
  <w:style w:type="paragraph" w:customStyle="1" w:styleId="tabulka">
    <w:name w:val="tabulka"/>
    <w:basedOn w:val="text-3mezera"/>
    <w:rsid w:val="00A462DB"/>
    <w:pPr>
      <w:widowControl w:val="0"/>
      <w:spacing w:before="12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Szmozottlista1">
    <w:name w:val="Számozott lista1"/>
    <w:basedOn w:val="Norml"/>
    <w:rsid w:val="00A462DB"/>
    <w:pPr>
      <w:numPr>
        <w:numId w:val="4"/>
      </w:numPr>
    </w:pPr>
  </w:style>
  <w:style w:type="paragraph" w:customStyle="1" w:styleId="Char1CharCharCharCharCharCharCharChar1CharCharCharCharCharCharCharCharCharCharCharCharCharCharCharCharCharCharChar">
    <w:name w:val="Char1 Char Char Char Char Char Char Char Char1 Char Char Char Char Char Char Char Char Char Char Char Char Char Char Char Char Char Char Char"/>
    <w:basedOn w:val="Norml"/>
    <w:rsid w:val="00A462DB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BodyTextIndent21">
    <w:name w:val="Body Text Indent 21"/>
    <w:basedOn w:val="Norml"/>
    <w:rsid w:val="00A462DB"/>
    <w:pPr>
      <w:ind w:left="426"/>
      <w:jc w:val="both"/>
    </w:pPr>
    <w:rPr>
      <w:rFonts w:ascii="Arial" w:hAnsi="Arial" w:cs="Arial"/>
    </w:rPr>
  </w:style>
  <w:style w:type="paragraph" w:styleId="Listaszerbekezds">
    <w:name w:val="List Paragraph"/>
    <w:basedOn w:val="Norml"/>
    <w:qFormat/>
    <w:rsid w:val="00A462DB"/>
    <w:pPr>
      <w:ind w:left="708"/>
    </w:pPr>
  </w:style>
  <w:style w:type="paragraph" w:customStyle="1" w:styleId="Normszmozott">
    <w:name w:val="Norm számozott"/>
    <w:basedOn w:val="Norml"/>
    <w:rsid w:val="00A462DB"/>
    <w:pPr>
      <w:numPr>
        <w:numId w:val="5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DefaultParagraphFontParaCharCharCharCharCharChar">
    <w:name w:val="Default Paragraph Font Para Char Char Char Char Char Char"/>
    <w:basedOn w:val="Norml"/>
    <w:rsid w:val="00A462DB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Style3">
    <w:name w:val="Style 3"/>
    <w:basedOn w:val="Norml"/>
    <w:rsid w:val="00A462DB"/>
    <w:pPr>
      <w:widowControl w:val="0"/>
      <w:autoSpaceDE w:val="0"/>
      <w:ind w:left="504" w:hanging="504"/>
      <w:jc w:val="both"/>
    </w:pPr>
    <w:rPr>
      <w:rFonts w:ascii="Times New Roman" w:hAnsi="Times New Roman" w:cs="Times New Roman"/>
      <w:szCs w:val="24"/>
    </w:rPr>
  </w:style>
  <w:style w:type="paragraph" w:customStyle="1" w:styleId="Style2">
    <w:name w:val="Style 2"/>
    <w:basedOn w:val="Norml"/>
    <w:rsid w:val="00A462DB"/>
    <w:pPr>
      <w:widowControl w:val="0"/>
      <w:autoSpaceDE w:val="0"/>
      <w:jc w:val="both"/>
    </w:pPr>
    <w:rPr>
      <w:rFonts w:ascii="Times New Roman" w:hAnsi="Times New Roman" w:cs="Times New Roman"/>
      <w:szCs w:val="24"/>
    </w:rPr>
  </w:style>
  <w:style w:type="paragraph" w:customStyle="1" w:styleId="Style1">
    <w:name w:val="Style 1"/>
    <w:basedOn w:val="Norml"/>
    <w:rsid w:val="00A462DB"/>
    <w:pPr>
      <w:widowControl w:val="0"/>
      <w:autoSpaceDE w:val="0"/>
      <w:spacing w:line="276" w:lineRule="atLeast"/>
      <w:ind w:right="72"/>
      <w:jc w:val="both"/>
    </w:pPr>
    <w:rPr>
      <w:rFonts w:ascii="Times New Roman" w:hAnsi="Times New Roman" w:cs="Times New Roman"/>
      <w:szCs w:val="24"/>
    </w:rPr>
  </w:style>
  <w:style w:type="paragraph" w:customStyle="1" w:styleId="Felsorolsa">
    <w:name w:val="Felsorolás a)"/>
    <w:basedOn w:val="Norml"/>
    <w:rsid w:val="00A462DB"/>
    <w:pPr>
      <w:tabs>
        <w:tab w:val="left" w:pos="-720"/>
      </w:tabs>
    </w:pPr>
    <w:rPr>
      <w:rFonts w:ascii="Times New Roman" w:hAnsi="Times New Roman" w:cs="Times New Roman"/>
    </w:rPr>
  </w:style>
  <w:style w:type="paragraph" w:customStyle="1" w:styleId="Style6">
    <w:name w:val="Style 6"/>
    <w:basedOn w:val="Norml"/>
    <w:rsid w:val="00A462DB"/>
    <w:pPr>
      <w:widowControl w:val="0"/>
      <w:autoSpaceDE w:val="0"/>
      <w:ind w:left="648"/>
    </w:pPr>
    <w:rPr>
      <w:rFonts w:ascii="Times New Roman" w:hAnsi="Times New Roman" w:cs="Times New Roman"/>
      <w:szCs w:val="24"/>
    </w:rPr>
  </w:style>
  <w:style w:type="paragraph" w:customStyle="1" w:styleId="Style4">
    <w:name w:val="Style 4"/>
    <w:basedOn w:val="Norml"/>
    <w:rsid w:val="00A462DB"/>
    <w:pPr>
      <w:widowControl w:val="0"/>
      <w:autoSpaceDE w:val="0"/>
      <w:spacing w:line="264" w:lineRule="exact"/>
      <w:ind w:left="648" w:right="144"/>
    </w:pPr>
    <w:rPr>
      <w:rFonts w:ascii="Times New Roman" w:hAnsi="Times New Roman" w:cs="Times New Roman"/>
      <w:szCs w:val="24"/>
    </w:rPr>
  </w:style>
  <w:style w:type="paragraph" w:customStyle="1" w:styleId="Mellklet">
    <w:name w:val="Melléklet"/>
    <w:basedOn w:val="Cmsor2"/>
    <w:rsid w:val="00A462DB"/>
    <w:pPr>
      <w:numPr>
        <w:ilvl w:val="0"/>
        <w:numId w:val="7"/>
      </w:numPr>
      <w:jc w:val="left"/>
    </w:pPr>
    <w:rPr>
      <w:rFonts w:ascii="Arial" w:hAnsi="Arial" w:cs="Arial"/>
      <w:bCs/>
      <w:iCs/>
      <w:sz w:val="28"/>
      <w:szCs w:val="28"/>
    </w:rPr>
  </w:style>
  <w:style w:type="paragraph" w:customStyle="1" w:styleId="Norml12pt">
    <w:name w:val="Normál 12 pt"/>
    <w:basedOn w:val="Cmsor2"/>
    <w:rsid w:val="00A462DB"/>
    <w:pPr>
      <w:numPr>
        <w:ilvl w:val="0"/>
        <w:numId w:val="0"/>
      </w:numPr>
      <w:autoSpaceDE w:val="0"/>
      <w:spacing w:before="0" w:after="0"/>
    </w:pPr>
    <w:rPr>
      <w:b w:val="0"/>
      <w:i w:val="0"/>
      <w:sz w:val="24"/>
      <w:szCs w:val="24"/>
    </w:rPr>
  </w:style>
  <w:style w:type="paragraph" w:customStyle="1" w:styleId="N">
    <w:name w:val="ÉN"/>
    <w:basedOn w:val="Norml"/>
    <w:rsid w:val="00A462DB"/>
    <w:pPr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H1">
    <w:name w:val="H1"/>
    <w:basedOn w:val="Norml"/>
    <w:next w:val="Norml"/>
    <w:rsid w:val="00A462DB"/>
    <w:pPr>
      <w:keepNext/>
      <w:spacing w:before="100" w:after="100"/>
    </w:pPr>
    <w:rPr>
      <w:rFonts w:ascii="Times New Roman" w:hAnsi="Times New Roman" w:cs="Times New Roman"/>
      <w:b/>
      <w:kern w:val="1"/>
      <w:sz w:val="48"/>
    </w:rPr>
  </w:style>
  <w:style w:type="paragraph" w:customStyle="1" w:styleId="Szvegtrzsbehzssal32">
    <w:name w:val="Szövegtörzs behúzással 32"/>
    <w:basedOn w:val="Norml"/>
    <w:rsid w:val="00A462DB"/>
    <w:pPr>
      <w:ind w:firstLine="4111"/>
      <w:jc w:val="both"/>
    </w:pPr>
    <w:rPr>
      <w:rFonts w:ascii="Times New Roman" w:hAnsi="Times New Roman" w:cs="Times New Roman"/>
      <w:sz w:val="20"/>
    </w:rPr>
  </w:style>
  <w:style w:type="paragraph" w:customStyle="1" w:styleId="Style5">
    <w:name w:val="Style 5"/>
    <w:basedOn w:val="Norml"/>
    <w:rsid w:val="00A462DB"/>
    <w:pPr>
      <w:widowControl w:val="0"/>
      <w:autoSpaceDE w:val="0"/>
      <w:ind w:left="504" w:hanging="360"/>
      <w:jc w:val="both"/>
    </w:pPr>
    <w:rPr>
      <w:rFonts w:ascii="Times New Roman" w:hAnsi="Times New Roman" w:cs="Times New Roman"/>
      <w:szCs w:val="24"/>
    </w:rPr>
  </w:style>
  <w:style w:type="paragraph" w:customStyle="1" w:styleId="Style8">
    <w:name w:val="Style 8"/>
    <w:basedOn w:val="Norml"/>
    <w:rsid w:val="00A462DB"/>
    <w:pPr>
      <w:widowControl w:val="0"/>
      <w:autoSpaceDE w:val="0"/>
      <w:ind w:left="1224"/>
    </w:pPr>
    <w:rPr>
      <w:rFonts w:ascii="Times New Roman" w:hAnsi="Times New Roman" w:cs="Times New Roman"/>
      <w:szCs w:val="24"/>
    </w:rPr>
  </w:style>
  <w:style w:type="paragraph" w:customStyle="1" w:styleId="Style9">
    <w:name w:val="Style 9"/>
    <w:basedOn w:val="Norml"/>
    <w:rsid w:val="00A462DB"/>
    <w:pPr>
      <w:widowControl w:val="0"/>
      <w:autoSpaceDE w:val="0"/>
      <w:ind w:left="360" w:hanging="360"/>
    </w:pPr>
    <w:rPr>
      <w:rFonts w:ascii="Times New Roman" w:hAnsi="Times New Roman" w:cs="Times New Roman"/>
      <w:szCs w:val="24"/>
    </w:rPr>
  </w:style>
  <w:style w:type="paragraph" w:styleId="NormlWeb">
    <w:name w:val="Normal (Web)"/>
    <w:basedOn w:val="Norml"/>
    <w:rsid w:val="00A462DB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CharCharCharChar">
    <w:name w:val="Char Char Char Char"/>
    <w:basedOn w:val="Norml"/>
    <w:rsid w:val="00A462DB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xl24">
    <w:name w:val="xl24"/>
    <w:basedOn w:val="Norml"/>
    <w:rsid w:val="00A462DB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Cs w:val="24"/>
    </w:rPr>
  </w:style>
  <w:style w:type="paragraph" w:customStyle="1" w:styleId="cm0">
    <w:name w:val="cím"/>
    <w:basedOn w:val="Norml"/>
    <w:next w:val="Norml"/>
    <w:rsid w:val="00A462DB"/>
    <w:pPr>
      <w:spacing w:line="360" w:lineRule="auto"/>
      <w:jc w:val="center"/>
    </w:pPr>
    <w:rPr>
      <w:rFonts w:ascii="H-Gourmand" w:hAnsi="H-Gourmand" w:cs="H-Gourmand"/>
      <w:b/>
      <w:sz w:val="28"/>
    </w:rPr>
  </w:style>
  <w:style w:type="paragraph" w:customStyle="1" w:styleId="Tartalomjegyzk10">
    <w:name w:val="Tartalomjegyzék 10"/>
    <w:basedOn w:val="Trgymutat"/>
    <w:rsid w:val="00A462DB"/>
    <w:pPr>
      <w:tabs>
        <w:tab w:val="right" w:leader="dot" w:pos="7091"/>
      </w:tabs>
      <w:ind w:left="2547"/>
    </w:pPr>
  </w:style>
  <w:style w:type="paragraph" w:customStyle="1" w:styleId="Tblzattartalom">
    <w:name w:val="Táblázattartalom"/>
    <w:basedOn w:val="Norml"/>
    <w:rsid w:val="00A462DB"/>
    <w:pPr>
      <w:suppressLineNumbers/>
    </w:pPr>
  </w:style>
  <w:style w:type="paragraph" w:customStyle="1" w:styleId="Tblzatfejlc">
    <w:name w:val="Táblázatfejléc"/>
    <w:basedOn w:val="Tblzattartalom"/>
    <w:rsid w:val="00A462DB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A462DB"/>
  </w:style>
  <w:style w:type="paragraph" w:customStyle="1" w:styleId="Idzetblokk">
    <w:name w:val="Idézetblokk"/>
    <w:basedOn w:val="Norml"/>
    <w:rsid w:val="00A462DB"/>
    <w:pPr>
      <w:spacing w:after="283"/>
      <w:ind w:left="567" w:right="567"/>
    </w:pPr>
  </w:style>
  <w:style w:type="table" w:customStyle="1" w:styleId="TableNormal">
    <w:name w:val="Table Normal"/>
    <w:uiPriority w:val="2"/>
    <w:semiHidden/>
    <w:unhideWhenUsed/>
    <w:qFormat/>
    <w:rsid w:val="00D134F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134F4"/>
    <w:pPr>
      <w:widowControl w:val="0"/>
      <w:suppressAutoHyphens w:val="0"/>
      <w:autoSpaceDE w:val="0"/>
      <w:autoSpaceDN w:val="0"/>
      <w:spacing w:line="273" w:lineRule="exact"/>
      <w:ind w:left="4"/>
      <w:jc w:val="center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dokumentáció</vt:lpstr>
    </vt:vector>
  </TitlesOfParts>
  <Company/>
  <LinksUpToDate>false</LinksUpToDate>
  <CharactersWithSpaces>2080</CharactersWithSpaces>
  <SharedDoc>false</SharedDoc>
  <HLinks>
    <vt:vector size="6" baseType="variant">
      <vt:variant>
        <vt:i4>3145754</vt:i4>
      </vt:variant>
      <vt:variant>
        <vt:i4>0</vt:i4>
      </vt:variant>
      <vt:variant>
        <vt:i4>0</vt:i4>
      </vt:variant>
      <vt:variant>
        <vt:i4>5</vt:i4>
      </vt:variant>
      <vt:variant>
        <vt:lpwstr>mailto:aljegyzo@kunszentmarton.hu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dokumentáció</dc:title>
  <dc:creator>Dr. Homolya Róbert</dc:creator>
  <cp:lastModifiedBy>Felhasználó</cp:lastModifiedBy>
  <cp:revision>8</cp:revision>
  <cp:lastPrinted>2023-05-22T11:47:00Z</cp:lastPrinted>
  <dcterms:created xsi:type="dcterms:W3CDTF">2023-04-24T13:46:00Z</dcterms:created>
  <dcterms:modified xsi:type="dcterms:W3CDTF">2023-05-22T14:24:00Z</dcterms:modified>
</cp:coreProperties>
</file>